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F8" w:rsidRPr="007E7E84" w:rsidRDefault="00770E0A" w:rsidP="00837B16">
      <w:pPr>
        <w:tabs>
          <w:tab w:val="left" w:pos="2340"/>
        </w:tabs>
        <w:jc w:val="center"/>
        <w:rPr>
          <w:rFonts w:ascii="Times New Roman" w:hAnsi="Times New Roman" w:cs="Times New Roman"/>
          <w:b/>
          <w:sz w:val="28"/>
          <w:szCs w:val="28"/>
        </w:rPr>
      </w:pPr>
      <w:r>
        <w:rPr>
          <w:rFonts w:ascii="Times New Roman" w:hAnsi="Times New Roman" w:cs="Times New Roman"/>
          <w:noProof/>
          <w:sz w:val="24"/>
          <w:szCs w:val="24"/>
        </w:rPr>
        <w:drawing>
          <wp:inline distT="0" distB="0" distL="0" distR="0">
            <wp:extent cx="6858000" cy="9429750"/>
            <wp:effectExtent l="19050" t="0" r="0" b="0"/>
            <wp:docPr id="4" name="Рисунок 4" descr="C:\Users\Админ\Pictures\2016-12-12\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Pictures\2016-12-12\Image (5).jpg"/>
                    <pic:cNvPicPr>
                      <a:picLocks noChangeAspect="1" noChangeArrowheads="1"/>
                    </pic:cNvPicPr>
                  </pic:nvPicPr>
                  <pic:blipFill>
                    <a:blip r:embed="rId8"/>
                    <a:srcRect/>
                    <a:stretch>
                      <a:fillRect/>
                    </a:stretch>
                  </pic:blipFill>
                  <pic:spPr bwMode="auto">
                    <a:xfrm>
                      <a:off x="0" y="0"/>
                      <a:ext cx="6863052" cy="9436697"/>
                    </a:xfrm>
                    <a:prstGeom prst="rect">
                      <a:avLst/>
                    </a:prstGeom>
                    <a:noFill/>
                    <a:ln w="9525">
                      <a:noFill/>
                      <a:miter lim="800000"/>
                      <a:headEnd/>
                      <a:tailEnd/>
                    </a:ln>
                  </pic:spPr>
                </pic:pic>
              </a:graphicData>
            </a:graphic>
          </wp:inline>
        </w:drawing>
      </w:r>
      <w:r w:rsidR="00E87F96" w:rsidRPr="007E7E84">
        <w:rPr>
          <w:rFonts w:ascii="Times New Roman" w:hAnsi="Times New Roman" w:cs="Times New Roman"/>
          <w:b/>
          <w:sz w:val="28"/>
          <w:szCs w:val="28"/>
        </w:rPr>
        <w:lastRenderedPageBreak/>
        <w:t xml:space="preserve">Содержание </w:t>
      </w:r>
    </w:p>
    <w:p w:rsidR="00E87F96" w:rsidRPr="007E7E84" w:rsidRDefault="00E87F96" w:rsidP="00837B16">
      <w:pPr>
        <w:tabs>
          <w:tab w:val="left" w:pos="2340"/>
        </w:tabs>
        <w:jc w:val="center"/>
        <w:rPr>
          <w:rFonts w:ascii="Times New Roman" w:hAnsi="Times New Roman" w:cs="Times New Roman"/>
          <w:b/>
          <w:sz w:val="28"/>
          <w:szCs w:val="28"/>
        </w:rPr>
      </w:pPr>
      <w:r w:rsidRPr="007E7E84">
        <w:rPr>
          <w:rFonts w:ascii="Times New Roman" w:hAnsi="Times New Roman" w:cs="Times New Roman"/>
          <w:b/>
          <w:sz w:val="28"/>
          <w:szCs w:val="28"/>
        </w:rPr>
        <w:t>Целевой раздел</w:t>
      </w:r>
    </w:p>
    <w:p w:rsidR="00E87F96" w:rsidRPr="00196685" w:rsidRDefault="00E87F96" w:rsidP="00D477E0">
      <w:pPr>
        <w:tabs>
          <w:tab w:val="left" w:pos="2340"/>
        </w:tabs>
        <w:spacing w:after="0"/>
        <w:rPr>
          <w:rFonts w:ascii="Times New Roman" w:hAnsi="Times New Roman" w:cs="Times New Roman"/>
          <w:sz w:val="28"/>
          <w:szCs w:val="28"/>
        </w:rPr>
      </w:pPr>
      <w:r w:rsidRPr="00196685">
        <w:rPr>
          <w:rFonts w:ascii="Times New Roman" w:hAnsi="Times New Roman" w:cs="Times New Roman"/>
          <w:sz w:val="28"/>
          <w:szCs w:val="28"/>
        </w:rPr>
        <w:t>1. Пояснительная записка</w:t>
      </w:r>
    </w:p>
    <w:p w:rsidR="00E87F96" w:rsidRPr="00196685" w:rsidRDefault="00E87F96" w:rsidP="00D477E0">
      <w:pPr>
        <w:tabs>
          <w:tab w:val="left" w:pos="2340"/>
        </w:tabs>
        <w:spacing w:after="0"/>
        <w:rPr>
          <w:rFonts w:ascii="Times New Roman" w:hAnsi="Times New Roman" w:cs="Times New Roman"/>
          <w:sz w:val="28"/>
          <w:szCs w:val="28"/>
        </w:rPr>
      </w:pPr>
      <w:r w:rsidRPr="00196685">
        <w:rPr>
          <w:rFonts w:ascii="Times New Roman" w:hAnsi="Times New Roman" w:cs="Times New Roman"/>
          <w:sz w:val="28"/>
          <w:szCs w:val="28"/>
        </w:rPr>
        <w:t>2.</w:t>
      </w:r>
      <w:r w:rsidR="00E908B2" w:rsidRPr="00196685">
        <w:rPr>
          <w:rFonts w:ascii="Times New Roman" w:hAnsi="Times New Roman" w:cs="Times New Roman"/>
          <w:sz w:val="28"/>
          <w:szCs w:val="28"/>
        </w:rPr>
        <w:t>Н</w:t>
      </w:r>
      <w:r w:rsidR="00EE64FA" w:rsidRPr="00196685">
        <w:rPr>
          <w:rFonts w:ascii="Times New Roman" w:hAnsi="Times New Roman" w:cs="Times New Roman"/>
          <w:sz w:val="28"/>
          <w:szCs w:val="28"/>
        </w:rPr>
        <w:t>ормативно –</w:t>
      </w:r>
      <w:r w:rsidR="0083538B" w:rsidRPr="00196685">
        <w:rPr>
          <w:rFonts w:ascii="Times New Roman" w:hAnsi="Times New Roman" w:cs="Times New Roman"/>
          <w:sz w:val="28"/>
          <w:szCs w:val="28"/>
        </w:rPr>
        <w:t xml:space="preserve"> </w:t>
      </w:r>
      <w:r w:rsidR="00EE64FA" w:rsidRPr="00196685">
        <w:rPr>
          <w:rFonts w:ascii="Times New Roman" w:hAnsi="Times New Roman" w:cs="Times New Roman"/>
          <w:sz w:val="28"/>
          <w:szCs w:val="28"/>
        </w:rPr>
        <w:t>правовые документы</w:t>
      </w:r>
    </w:p>
    <w:p w:rsidR="00EE64FA" w:rsidRPr="00196685" w:rsidRDefault="00EE64FA" w:rsidP="00D477E0">
      <w:pPr>
        <w:tabs>
          <w:tab w:val="left" w:pos="2340"/>
        </w:tabs>
        <w:spacing w:after="0"/>
        <w:rPr>
          <w:rFonts w:ascii="Times New Roman" w:hAnsi="Times New Roman" w:cs="Times New Roman"/>
          <w:sz w:val="28"/>
          <w:szCs w:val="28"/>
        </w:rPr>
      </w:pPr>
      <w:r w:rsidRPr="00196685">
        <w:rPr>
          <w:rFonts w:ascii="Times New Roman" w:hAnsi="Times New Roman" w:cs="Times New Roman"/>
          <w:sz w:val="28"/>
          <w:szCs w:val="28"/>
        </w:rPr>
        <w:t>3.Цели и задачи программы</w:t>
      </w:r>
    </w:p>
    <w:p w:rsidR="00EE64FA" w:rsidRPr="00196685" w:rsidRDefault="00EE64FA" w:rsidP="00D477E0">
      <w:pPr>
        <w:tabs>
          <w:tab w:val="left" w:pos="2340"/>
        </w:tabs>
        <w:spacing w:after="0"/>
        <w:rPr>
          <w:rFonts w:ascii="Times New Roman" w:hAnsi="Times New Roman" w:cs="Times New Roman"/>
          <w:sz w:val="28"/>
          <w:szCs w:val="28"/>
        </w:rPr>
      </w:pPr>
      <w:r w:rsidRPr="00196685">
        <w:rPr>
          <w:rFonts w:ascii="Times New Roman" w:hAnsi="Times New Roman" w:cs="Times New Roman"/>
          <w:sz w:val="28"/>
          <w:szCs w:val="28"/>
        </w:rPr>
        <w:t>4. Принципы формирования программы</w:t>
      </w:r>
    </w:p>
    <w:p w:rsidR="006553FE" w:rsidRPr="00196685" w:rsidRDefault="006553FE" w:rsidP="00D477E0">
      <w:pPr>
        <w:tabs>
          <w:tab w:val="left" w:pos="2340"/>
        </w:tabs>
        <w:spacing w:after="0"/>
        <w:rPr>
          <w:rFonts w:ascii="Times New Roman" w:hAnsi="Times New Roman" w:cs="Times New Roman"/>
          <w:sz w:val="28"/>
          <w:szCs w:val="28"/>
        </w:rPr>
      </w:pPr>
      <w:r w:rsidRPr="00196685">
        <w:rPr>
          <w:rFonts w:ascii="Times New Roman" w:hAnsi="Times New Roman" w:cs="Times New Roman"/>
          <w:sz w:val="28"/>
          <w:szCs w:val="28"/>
        </w:rPr>
        <w:t xml:space="preserve">5. Возрастные особенности детей </w:t>
      </w:r>
      <w:r w:rsidR="00AB41DF" w:rsidRPr="00196685">
        <w:rPr>
          <w:rFonts w:ascii="Times New Roman" w:hAnsi="Times New Roman" w:cs="Times New Roman"/>
          <w:sz w:val="28"/>
          <w:szCs w:val="28"/>
        </w:rPr>
        <w:t xml:space="preserve">   </w:t>
      </w:r>
      <w:r w:rsidRPr="00196685">
        <w:rPr>
          <w:rFonts w:ascii="Times New Roman" w:hAnsi="Times New Roman" w:cs="Times New Roman"/>
          <w:sz w:val="28"/>
          <w:szCs w:val="28"/>
        </w:rPr>
        <w:t>3-4 лет (2-я младшая группа)</w:t>
      </w:r>
    </w:p>
    <w:p w:rsidR="006553FE" w:rsidRPr="00196685" w:rsidRDefault="006553FE" w:rsidP="00D477E0">
      <w:pPr>
        <w:tabs>
          <w:tab w:val="left" w:pos="2340"/>
        </w:tabs>
        <w:spacing w:after="0"/>
        <w:rPr>
          <w:rFonts w:ascii="Times New Roman" w:hAnsi="Times New Roman" w:cs="Times New Roman"/>
          <w:sz w:val="28"/>
          <w:szCs w:val="28"/>
        </w:rPr>
      </w:pPr>
      <w:r w:rsidRPr="00196685">
        <w:rPr>
          <w:rFonts w:ascii="Times New Roman" w:hAnsi="Times New Roman" w:cs="Times New Roman"/>
          <w:sz w:val="28"/>
          <w:szCs w:val="28"/>
        </w:rPr>
        <w:t xml:space="preserve">                                                             4-5 лет (средняя группа)</w:t>
      </w:r>
    </w:p>
    <w:p w:rsidR="00A316FA" w:rsidRPr="007E7E84" w:rsidRDefault="00A316FA" w:rsidP="00D477E0">
      <w:pPr>
        <w:tabs>
          <w:tab w:val="left" w:pos="2340"/>
        </w:tabs>
        <w:spacing w:after="0"/>
        <w:rPr>
          <w:rFonts w:ascii="Times New Roman" w:hAnsi="Times New Roman" w:cs="Times New Roman"/>
          <w:sz w:val="28"/>
          <w:szCs w:val="28"/>
        </w:rPr>
      </w:pPr>
      <w:r w:rsidRPr="00196685">
        <w:rPr>
          <w:rFonts w:ascii="Times New Roman" w:hAnsi="Times New Roman" w:cs="Times New Roman"/>
          <w:sz w:val="28"/>
          <w:szCs w:val="28"/>
        </w:rPr>
        <w:t>6. Планируемые</w:t>
      </w:r>
      <w:r w:rsidRPr="007E7E84">
        <w:rPr>
          <w:rFonts w:ascii="Times New Roman" w:hAnsi="Times New Roman" w:cs="Times New Roman"/>
          <w:sz w:val="28"/>
          <w:szCs w:val="28"/>
        </w:rPr>
        <w:t xml:space="preserve"> результаты освоения программы</w:t>
      </w:r>
    </w:p>
    <w:p w:rsidR="00D477E0" w:rsidRPr="007E7E84" w:rsidRDefault="00D477E0" w:rsidP="00D477E0">
      <w:pPr>
        <w:tabs>
          <w:tab w:val="left" w:pos="2340"/>
        </w:tabs>
        <w:spacing w:after="0"/>
        <w:rPr>
          <w:rFonts w:ascii="Times New Roman" w:hAnsi="Times New Roman" w:cs="Times New Roman"/>
          <w:b/>
          <w:sz w:val="28"/>
          <w:szCs w:val="28"/>
        </w:rPr>
      </w:pPr>
    </w:p>
    <w:p w:rsidR="00A316FA" w:rsidRPr="007E7E84" w:rsidRDefault="00A316FA" w:rsidP="00A316FA">
      <w:pPr>
        <w:tabs>
          <w:tab w:val="left" w:pos="2340"/>
        </w:tabs>
        <w:jc w:val="center"/>
        <w:rPr>
          <w:rFonts w:ascii="Times New Roman" w:hAnsi="Times New Roman" w:cs="Times New Roman"/>
          <w:b/>
          <w:sz w:val="28"/>
          <w:szCs w:val="28"/>
        </w:rPr>
      </w:pPr>
      <w:r w:rsidRPr="007E7E84">
        <w:rPr>
          <w:rFonts w:ascii="Times New Roman" w:hAnsi="Times New Roman" w:cs="Times New Roman"/>
          <w:b/>
          <w:sz w:val="28"/>
          <w:szCs w:val="28"/>
        </w:rPr>
        <w:t>Содержательный раздел</w:t>
      </w:r>
    </w:p>
    <w:p w:rsidR="003075B0" w:rsidRPr="007E7E84" w:rsidRDefault="009D6B4F" w:rsidP="003075B0">
      <w:pPr>
        <w:pStyle w:val="a0"/>
        <w:spacing w:after="0"/>
        <w:rPr>
          <w:rFonts w:ascii="Times New Roman" w:eastAsia="Times New Roman" w:hAnsi="Times New Roman" w:cs="Times New Roman"/>
          <w:sz w:val="28"/>
          <w:szCs w:val="28"/>
        </w:rPr>
      </w:pPr>
      <w:r w:rsidRPr="007E7E84">
        <w:rPr>
          <w:rFonts w:ascii="Times New Roman" w:hAnsi="Times New Roman" w:cs="Times New Roman"/>
          <w:sz w:val="28"/>
          <w:szCs w:val="28"/>
        </w:rPr>
        <w:t xml:space="preserve">1. </w:t>
      </w:r>
      <w:r w:rsidR="003075B0" w:rsidRPr="007E7E84">
        <w:rPr>
          <w:rFonts w:ascii="Times New Roman" w:eastAsia="Times New Roman" w:hAnsi="Times New Roman" w:cs="Times New Roman"/>
          <w:sz w:val="28"/>
          <w:szCs w:val="28"/>
        </w:rPr>
        <w:t xml:space="preserve"> </w:t>
      </w:r>
      <w:r w:rsidR="0067681F" w:rsidRPr="007E7E84">
        <w:rPr>
          <w:rFonts w:ascii="Times New Roman" w:eastAsia="Times New Roman" w:hAnsi="Times New Roman" w:cs="Times New Roman"/>
          <w:bCs/>
          <w:sz w:val="28"/>
          <w:szCs w:val="28"/>
        </w:rPr>
        <w:t>Условия реализации образовательной программы</w:t>
      </w:r>
      <w:r w:rsidR="0067681F" w:rsidRPr="007E7E84">
        <w:rPr>
          <w:rFonts w:ascii="Times New Roman" w:eastAsia="Times New Roman" w:hAnsi="Times New Roman" w:cs="Times New Roman"/>
          <w:sz w:val="28"/>
          <w:szCs w:val="28"/>
        </w:rPr>
        <w:t xml:space="preserve"> </w:t>
      </w:r>
    </w:p>
    <w:p w:rsidR="00E908B2" w:rsidRPr="007E7E84" w:rsidRDefault="003075B0" w:rsidP="00E908B2">
      <w:pPr>
        <w:pStyle w:val="a0"/>
        <w:spacing w:after="0"/>
        <w:rPr>
          <w:rFonts w:ascii="Times New Roman" w:hAnsi="Times New Roman" w:cs="Times New Roman"/>
          <w:sz w:val="28"/>
          <w:szCs w:val="28"/>
        </w:rPr>
      </w:pPr>
      <w:r w:rsidRPr="007E7E84">
        <w:rPr>
          <w:rFonts w:ascii="Times New Roman" w:eastAsia="Times New Roman" w:hAnsi="Times New Roman" w:cs="Times New Roman"/>
          <w:sz w:val="28"/>
          <w:szCs w:val="28"/>
        </w:rPr>
        <w:t xml:space="preserve">2. </w:t>
      </w:r>
      <w:r w:rsidR="00E908B2" w:rsidRPr="007E7E84">
        <w:rPr>
          <w:rFonts w:ascii="Times New Roman" w:hAnsi="Times New Roman" w:cs="Times New Roman"/>
          <w:sz w:val="28"/>
          <w:szCs w:val="28"/>
        </w:rPr>
        <w:t xml:space="preserve"> </w:t>
      </w:r>
      <w:r w:rsidR="007E7E84">
        <w:rPr>
          <w:rFonts w:ascii="Times New Roman" w:eastAsia="Times New Roman" w:hAnsi="Times New Roman" w:cs="Times New Roman"/>
          <w:sz w:val="28"/>
          <w:szCs w:val="28"/>
        </w:rPr>
        <w:t>Список детей</w:t>
      </w:r>
    </w:p>
    <w:p w:rsidR="00E908B2" w:rsidRPr="007E7E84" w:rsidRDefault="003075B0" w:rsidP="00E908B2">
      <w:pPr>
        <w:pStyle w:val="a0"/>
        <w:spacing w:after="0"/>
        <w:rPr>
          <w:rFonts w:ascii="Times New Roman" w:eastAsia="Times New Roman" w:hAnsi="Times New Roman" w:cs="Times New Roman"/>
          <w:bCs/>
          <w:sz w:val="28"/>
          <w:szCs w:val="28"/>
        </w:rPr>
      </w:pPr>
      <w:r w:rsidRPr="007E7E84">
        <w:rPr>
          <w:rFonts w:ascii="Times New Roman" w:eastAsia="Times New Roman" w:hAnsi="Times New Roman" w:cs="Times New Roman"/>
          <w:bCs/>
          <w:sz w:val="28"/>
          <w:szCs w:val="28"/>
        </w:rPr>
        <w:t xml:space="preserve">3. </w:t>
      </w:r>
      <w:r w:rsidR="007E7E84">
        <w:rPr>
          <w:rFonts w:ascii="Times New Roman" w:eastAsia="Times New Roman" w:hAnsi="Times New Roman" w:cs="Times New Roman"/>
          <w:sz w:val="28"/>
          <w:szCs w:val="28"/>
        </w:rPr>
        <w:t>Учебный план</w:t>
      </w:r>
    </w:p>
    <w:p w:rsidR="00232751" w:rsidRPr="007E7E84" w:rsidRDefault="00E908B2" w:rsidP="00E908B2">
      <w:pPr>
        <w:pStyle w:val="a0"/>
        <w:spacing w:after="0"/>
        <w:rPr>
          <w:rFonts w:ascii="Times New Roman" w:hAnsi="Times New Roman" w:cs="Times New Roman"/>
          <w:sz w:val="28"/>
          <w:szCs w:val="28"/>
        </w:rPr>
      </w:pPr>
      <w:r w:rsidRPr="007E7E84">
        <w:rPr>
          <w:rFonts w:ascii="Times New Roman" w:hAnsi="Times New Roman" w:cs="Times New Roman"/>
          <w:sz w:val="28"/>
          <w:szCs w:val="28"/>
        </w:rPr>
        <w:t>4</w:t>
      </w:r>
      <w:r w:rsidR="00232751" w:rsidRPr="007E7E84">
        <w:rPr>
          <w:rFonts w:ascii="Times New Roman" w:hAnsi="Times New Roman" w:cs="Times New Roman"/>
          <w:sz w:val="28"/>
          <w:szCs w:val="28"/>
        </w:rPr>
        <w:t>. Интеграция с другими образовательными областями</w:t>
      </w:r>
    </w:p>
    <w:p w:rsidR="00B35011" w:rsidRPr="007E7E84" w:rsidRDefault="00E908B2" w:rsidP="003075B0">
      <w:pPr>
        <w:tabs>
          <w:tab w:val="left" w:pos="2340"/>
        </w:tabs>
        <w:spacing w:after="0"/>
        <w:rPr>
          <w:rFonts w:ascii="Times New Roman" w:hAnsi="Times New Roman" w:cs="Times New Roman"/>
          <w:sz w:val="28"/>
          <w:szCs w:val="28"/>
        </w:rPr>
      </w:pPr>
      <w:r w:rsidRPr="007E7E84">
        <w:rPr>
          <w:rFonts w:ascii="Times New Roman" w:hAnsi="Times New Roman" w:cs="Times New Roman"/>
          <w:sz w:val="28"/>
          <w:szCs w:val="28"/>
        </w:rPr>
        <w:t>5</w:t>
      </w:r>
      <w:r w:rsidR="00B35011" w:rsidRPr="007E7E84">
        <w:rPr>
          <w:rFonts w:ascii="Times New Roman" w:hAnsi="Times New Roman" w:cs="Times New Roman"/>
          <w:sz w:val="28"/>
          <w:szCs w:val="28"/>
        </w:rPr>
        <w:t>. Формы, способы, методы и средства реализации программы</w:t>
      </w:r>
    </w:p>
    <w:p w:rsidR="00B35011" w:rsidRPr="007E7E84" w:rsidRDefault="00E908B2" w:rsidP="003075B0">
      <w:pPr>
        <w:tabs>
          <w:tab w:val="left" w:pos="2340"/>
        </w:tabs>
        <w:spacing w:after="0"/>
        <w:rPr>
          <w:rFonts w:ascii="Times New Roman" w:hAnsi="Times New Roman" w:cs="Times New Roman"/>
          <w:sz w:val="28"/>
          <w:szCs w:val="28"/>
        </w:rPr>
      </w:pPr>
      <w:r w:rsidRPr="007E7E84">
        <w:rPr>
          <w:rFonts w:ascii="Times New Roman" w:hAnsi="Times New Roman" w:cs="Times New Roman"/>
          <w:sz w:val="28"/>
          <w:szCs w:val="28"/>
        </w:rPr>
        <w:t>6</w:t>
      </w:r>
      <w:r w:rsidR="00B35011" w:rsidRPr="007E7E84">
        <w:rPr>
          <w:rFonts w:ascii="Times New Roman" w:hAnsi="Times New Roman" w:cs="Times New Roman"/>
          <w:sz w:val="28"/>
          <w:szCs w:val="28"/>
        </w:rPr>
        <w:t>. Содержание психолого-педагогической работы по возрастным группам</w:t>
      </w:r>
    </w:p>
    <w:p w:rsidR="002278EF" w:rsidRPr="007E7E84" w:rsidRDefault="00AB41DF" w:rsidP="003075B0">
      <w:pPr>
        <w:tabs>
          <w:tab w:val="left" w:pos="2340"/>
        </w:tabs>
        <w:spacing w:after="0"/>
        <w:rPr>
          <w:rFonts w:ascii="Times New Roman" w:hAnsi="Times New Roman" w:cs="Times New Roman"/>
          <w:sz w:val="28"/>
          <w:szCs w:val="28"/>
        </w:rPr>
      </w:pPr>
      <w:r w:rsidRPr="007E7E84">
        <w:rPr>
          <w:rFonts w:ascii="Times New Roman" w:hAnsi="Times New Roman" w:cs="Times New Roman"/>
          <w:sz w:val="28"/>
          <w:szCs w:val="28"/>
        </w:rPr>
        <w:t xml:space="preserve">                                                                      </w:t>
      </w:r>
      <w:r w:rsidR="002278EF" w:rsidRPr="007E7E84">
        <w:rPr>
          <w:rFonts w:ascii="Times New Roman" w:hAnsi="Times New Roman" w:cs="Times New Roman"/>
          <w:sz w:val="28"/>
          <w:szCs w:val="28"/>
        </w:rPr>
        <w:t>2-я младшая группа</w:t>
      </w:r>
    </w:p>
    <w:p w:rsidR="002278EF" w:rsidRPr="007E7E84" w:rsidRDefault="00AB41DF" w:rsidP="003075B0">
      <w:pPr>
        <w:tabs>
          <w:tab w:val="left" w:pos="2340"/>
        </w:tabs>
        <w:spacing w:after="0"/>
        <w:rPr>
          <w:rFonts w:ascii="Times New Roman" w:hAnsi="Times New Roman" w:cs="Times New Roman"/>
          <w:sz w:val="28"/>
          <w:szCs w:val="28"/>
        </w:rPr>
      </w:pPr>
      <w:r w:rsidRPr="007E7E84">
        <w:rPr>
          <w:rFonts w:ascii="Times New Roman" w:hAnsi="Times New Roman" w:cs="Times New Roman"/>
          <w:sz w:val="28"/>
          <w:szCs w:val="28"/>
        </w:rPr>
        <w:t xml:space="preserve">                                                                      </w:t>
      </w:r>
      <w:r w:rsidR="00532712" w:rsidRPr="007E7E84">
        <w:rPr>
          <w:rFonts w:ascii="Times New Roman" w:hAnsi="Times New Roman" w:cs="Times New Roman"/>
          <w:sz w:val="28"/>
          <w:szCs w:val="28"/>
        </w:rPr>
        <w:t>с</w:t>
      </w:r>
      <w:r w:rsidR="002278EF" w:rsidRPr="007E7E84">
        <w:rPr>
          <w:rFonts w:ascii="Times New Roman" w:hAnsi="Times New Roman" w:cs="Times New Roman"/>
          <w:sz w:val="28"/>
          <w:szCs w:val="28"/>
        </w:rPr>
        <w:t>редняя группа</w:t>
      </w:r>
    </w:p>
    <w:p w:rsidR="002278EF" w:rsidRPr="007E7E84" w:rsidRDefault="00E908B2" w:rsidP="003075B0">
      <w:pPr>
        <w:tabs>
          <w:tab w:val="left" w:pos="2340"/>
        </w:tabs>
        <w:spacing w:after="0"/>
        <w:rPr>
          <w:rFonts w:ascii="Times New Roman" w:hAnsi="Times New Roman" w:cs="Times New Roman"/>
          <w:sz w:val="28"/>
          <w:szCs w:val="28"/>
        </w:rPr>
      </w:pPr>
      <w:r w:rsidRPr="007E7E84">
        <w:rPr>
          <w:rFonts w:ascii="Times New Roman" w:hAnsi="Times New Roman" w:cs="Times New Roman"/>
          <w:sz w:val="28"/>
          <w:szCs w:val="28"/>
        </w:rPr>
        <w:t>7</w:t>
      </w:r>
      <w:r w:rsidR="002278EF" w:rsidRPr="007E7E84">
        <w:rPr>
          <w:rFonts w:ascii="Times New Roman" w:hAnsi="Times New Roman" w:cs="Times New Roman"/>
          <w:sz w:val="28"/>
          <w:szCs w:val="28"/>
        </w:rPr>
        <w:t>. Взаимодействие со специалистами</w:t>
      </w:r>
    </w:p>
    <w:p w:rsidR="002278EF" w:rsidRPr="007E7E84" w:rsidRDefault="00E908B2" w:rsidP="003075B0">
      <w:pPr>
        <w:tabs>
          <w:tab w:val="left" w:pos="2340"/>
        </w:tabs>
        <w:spacing w:after="0"/>
        <w:rPr>
          <w:rFonts w:ascii="Times New Roman" w:hAnsi="Times New Roman" w:cs="Times New Roman"/>
          <w:sz w:val="28"/>
          <w:szCs w:val="28"/>
        </w:rPr>
      </w:pPr>
      <w:r w:rsidRPr="007E7E84">
        <w:rPr>
          <w:rFonts w:ascii="Times New Roman" w:hAnsi="Times New Roman" w:cs="Times New Roman"/>
          <w:sz w:val="28"/>
          <w:szCs w:val="28"/>
        </w:rPr>
        <w:t>8</w:t>
      </w:r>
      <w:r w:rsidR="002278EF" w:rsidRPr="007E7E84">
        <w:rPr>
          <w:rFonts w:ascii="Times New Roman" w:hAnsi="Times New Roman" w:cs="Times New Roman"/>
          <w:sz w:val="28"/>
          <w:szCs w:val="28"/>
        </w:rPr>
        <w:t>. Взаимодействие с семьями воспитанников</w:t>
      </w:r>
    </w:p>
    <w:p w:rsidR="00D477E0" w:rsidRPr="007E7E84" w:rsidRDefault="00D477E0" w:rsidP="00D477E0">
      <w:pPr>
        <w:tabs>
          <w:tab w:val="left" w:pos="2340"/>
        </w:tabs>
        <w:spacing w:after="0"/>
        <w:rPr>
          <w:rFonts w:ascii="Times New Roman" w:hAnsi="Times New Roman" w:cs="Times New Roman"/>
          <w:b/>
          <w:sz w:val="28"/>
          <w:szCs w:val="28"/>
        </w:rPr>
      </w:pPr>
    </w:p>
    <w:p w:rsidR="0025530E" w:rsidRPr="007E7E84" w:rsidRDefault="0025530E" w:rsidP="00D477E0">
      <w:pPr>
        <w:tabs>
          <w:tab w:val="left" w:pos="2340"/>
        </w:tabs>
        <w:spacing w:after="0"/>
        <w:jc w:val="center"/>
        <w:rPr>
          <w:rFonts w:ascii="Times New Roman" w:hAnsi="Times New Roman" w:cs="Times New Roman"/>
          <w:b/>
          <w:sz w:val="28"/>
          <w:szCs w:val="28"/>
        </w:rPr>
      </w:pPr>
      <w:r w:rsidRPr="007E7E84">
        <w:rPr>
          <w:rFonts w:ascii="Times New Roman" w:hAnsi="Times New Roman" w:cs="Times New Roman"/>
          <w:b/>
          <w:sz w:val="28"/>
          <w:szCs w:val="28"/>
        </w:rPr>
        <w:t>Организационный раздел</w:t>
      </w:r>
    </w:p>
    <w:p w:rsidR="00D477E0" w:rsidRPr="007E7E84" w:rsidRDefault="00D477E0" w:rsidP="00D477E0">
      <w:pPr>
        <w:tabs>
          <w:tab w:val="left" w:pos="2340"/>
        </w:tabs>
        <w:spacing w:after="0"/>
        <w:jc w:val="center"/>
        <w:rPr>
          <w:rFonts w:ascii="Times New Roman" w:hAnsi="Times New Roman" w:cs="Times New Roman"/>
          <w:b/>
          <w:sz w:val="28"/>
          <w:szCs w:val="28"/>
        </w:rPr>
      </w:pPr>
    </w:p>
    <w:p w:rsidR="0025530E" w:rsidRPr="007E7E84" w:rsidRDefault="00771D24" w:rsidP="00D477E0">
      <w:pPr>
        <w:tabs>
          <w:tab w:val="left" w:pos="2340"/>
        </w:tabs>
        <w:spacing w:after="0"/>
        <w:rPr>
          <w:rFonts w:ascii="Times New Roman" w:hAnsi="Times New Roman" w:cs="Times New Roman"/>
          <w:sz w:val="28"/>
          <w:szCs w:val="28"/>
        </w:rPr>
      </w:pPr>
      <w:r w:rsidRPr="007E7E84">
        <w:rPr>
          <w:rFonts w:ascii="Times New Roman" w:hAnsi="Times New Roman" w:cs="Times New Roman"/>
          <w:sz w:val="28"/>
          <w:szCs w:val="28"/>
        </w:rPr>
        <w:t>1.Организация художественно-эстетической творчески развивающей среды</w:t>
      </w:r>
    </w:p>
    <w:p w:rsidR="0025530E" w:rsidRPr="007E7E84" w:rsidRDefault="0025530E" w:rsidP="00D477E0">
      <w:pPr>
        <w:tabs>
          <w:tab w:val="left" w:pos="2340"/>
        </w:tabs>
        <w:spacing w:after="0"/>
        <w:rPr>
          <w:rFonts w:ascii="Times New Roman" w:hAnsi="Times New Roman" w:cs="Times New Roman"/>
          <w:sz w:val="28"/>
          <w:szCs w:val="28"/>
        </w:rPr>
      </w:pPr>
      <w:r w:rsidRPr="007E7E84">
        <w:rPr>
          <w:rFonts w:ascii="Times New Roman" w:hAnsi="Times New Roman" w:cs="Times New Roman"/>
          <w:sz w:val="28"/>
          <w:szCs w:val="28"/>
        </w:rPr>
        <w:t>2. Перспективное планирование</w:t>
      </w:r>
    </w:p>
    <w:p w:rsidR="0025530E" w:rsidRPr="007E7E84" w:rsidRDefault="0025530E" w:rsidP="00D477E0">
      <w:pPr>
        <w:tabs>
          <w:tab w:val="left" w:pos="2340"/>
        </w:tabs>
        <w:spacing w:after="0"/>
        <w:rPr>
          <w:rFonts w:ascii="Times New Roman" w:hAnsi="Times New Roman" w:cs="Times New Roman"/>
          <w:sz w:val="28"/>
          <w:szCs w:val="28"/>
        </w:rPr>
      </w:pPr>
      <w:r w:rsidRPr="007E7E84">
        <w:rPr>
          <w:rFonts w:ascii="Times New Roman" w:hAnsi="Times New Roman" w:cs="Times New Roman"/>
          <w:sz w:val="28"/>
          <w:szCs w:val="28"/>
        </w:rPr>
        <w:t>3. Обеспечение методическими материалами и литературой</w:t>
      </w:r>
    </w:p>
    <w:p w:rsidR="00AD267F" w:rsidRPr="007E7E84" w:rsidRDefault="00AD267F" w:rsidP="00D477E0">
      <w:pPr>
        <w:tabs>
          <w:tab w:val="left" w:pos="2340"/>
        </w:tabs>
        <w:spacing w:after="0"/>
        <w:rPr>
          <w:rFonts w:ascii="Times New Roman" w:hAnsi="Times New Roman" w:cs="Times New Roman"/>
          <w:sz w:val="28"/>
          <w:szCs w:val="28"/>
        </w:rPr>
      </w:pPr>
    </w:p>
    <w:p w:rsidR="00AD267F" w:rsidRPr="00F51CBD" w:rsidRDefault="00AD267F" w:rsidP="00AD267F">
      <w:pPr>
        <w:tabs>
          <w:tab w:val="left" w:pos="2340"/>
        </w:tabs>
        <w:jc w:val="center"/>
        <w:rPr>
          <w:rFonts w:ascii="Times New Roman" w:hAnsi="Times New Roman" w:cs="Times New Roman"/>
          <w:b/>
          <w:sz w:val="28"/>
          <w:szCs w:val="28"/>
        </w:rPr>
      </w:pPr>
      <w:r w:rsidRPr="00F51CBD">
        <w:rPr>
          <w:rFonts w:ascii="Times New Roman" w:hAnsi="Times New Roman" w:cs="Times New Roman"/>
          <w:b/>
          <w:sz w:val="28"/>
          <w:szCs w:val="28"/>
        </w:rPr>
        <w:t>Целевой раздел</w:t>
      </w:r>
    </w:p>
    <w:p w:rsidR="00AD267F" w:rsidRPr="00F51CBD" w:rsidRDefault="00AD267F" w:rsidP="00AD267F">
      <w:pPr>
        <w:tabs>
          <w:tab w:val="left" w:pos="2340"/>
        </w:tabs>
        <w:spacing w:after="0"/>
        <w:rPr>
          <w:rFonts w:ascii="Times New Roman" w:hAnsi="Times New Roman" w:cs="Times New Roman"/>
          <w:b/>
          <w:sz w:val="28"/>
          <w:szCs w:val="28"/>
        </w:rPr>
      </w:pPr>
      <w:r w:rsidRPr="00F51CBD">
        <w:rPr>
          <w:rFonts w:ascii="Times New Roman" w:hAnsi="Times New Roman" w:cs="Times New Roman"/>
          <w:b/>
          <w:sz w:val="28"/>
          <w:szCs w:val="28"/>
        </w:rPr>
        <w:t>1. Пояснительная записка</w:t>
      </w:r>
    </w:p>
    <w:p w:rsidR="00AD267F" w:rsidRPr="00F51CBD" w:rsidRDefault="00013A4D" w:rsidP="00013A4D">
      <w:pPr>
        <w:tabs>
          <w:tab w:val="left" w:pos="2340"/>
        </w:tabs>
        <w:spacing w:after="0"/>
        <w:jc w:val="both"/>
        <w:rPr>
          <w:rFonts w:ascii="Times New Roman" w:hAnsi="Times New Roman" w:cs="Times New Roman"/>
          <w:sz w:val="28"/>
          <w:szCs w:val="28"/>
        </w:rPr>
      </w:pPr>
      <w:r w:rsidRPr="00F51CBD">
        <w:rPr>
          <w:rFonts w:ascii="Times New Roman" w:hAnsi="Times New Roman" w:cs="Times New Roman"/>
          <w:sz w:val="28"/>
          <w:szCs w:val="28"/>
        </w:rPr>
        <w:t xml:space="preserve">       </w:t>
      </w:r>
      <w:r w:rsidR="00AC7A2A" w:rsidRPr="00F51CBD">
        <w:rPr>
          <w:rFonts w:ascii="Times New Roman" w:hAnsi="Times New Roman" w:cs="Times New Roman"/>
          <w:sz w:val="28"/>
          <w:szCs w:val="28"/>
        </w:rPr>
        <w:t>Театр как один из самых доступных и понятных детям видов искусства способствует повышению общей культуры ребенка и формированию правильной модели поведения в современном мире. При этом дошкольники могут быть как зрителями театрального действа, так и его участниками.</w:t>
      </w:r>
    </w:p>
    <w:p w:rsidR="00AC7A2A" w:rsidRPr="00F51CBD" w:rsidRDefault="00013A4D" w:rsidP="00013A4D">
      <w:pPr>
        <w:tabs>
          <w:tab w:val="left" w:pos="2340"/>
        </w:tabs>
        <w:spacing w:after="0"/>
        <w:jc w:val="both"/>
        <w:rPr>
          <w:rFonts w:ascii="Times New Roman" w:hAnsi="Times New Roman" w:cs="Times New Roman"/>
          <w:sz w:val="28"/>
          <w:szCs w:val="28"/>
        </w:rPr>
      </w:pPr>
      <w:r w:rsidRPr="00F51CBD">
        <w:rPr>
          <w:rFonts w:ascii="Times New Roman" w:hAnsi="Times New Roman" w:cs="Times New Roman"/>
          <w:sz w:val="28"/>
          <w:szCs w:val="28"/>
        </w:rPr>
        <w:t xml:space="preserve">       </w:t>
      </w:r>
      <w:r w:rsidR="00AC7A2A" w:rsidRPr="00F51CBD">
        <w:rPr>
          <w:rFonts w:ascii="Times New Roman" w:hAnsi="Times New Roman" w:cs="Times New Roman"/>
          <w:sz w:val="28"/>
          <w:szCs w:val="28"/>
        </w:rPr>
        <w:t>Занятия в театральном кружке, организованном в ДОУ, содействуют развитию социальной уверенности воспитанников, формированию п</w:t>
      </w:r>
      <w:r w:rsidRPr="00F51CBD">
        <w:rPr>
          <w:rFonts w:ascii="Times New Roman" w:hAnsi="Times New Roman" w:cs="Times New Roman"/>
          <w:sz w:val="28"/>
          <w:szCs w:val="28"/>
        </w:rPr>
        <w:t>озитивного отношения к сверстник</w:t>
      </w:r>
      <w:r w:rsidR="00AC7A2A" w:rsidRPr="00F51CBD">
        <w:rPr>
          <w:rFonts w:ascii="Times New Roman" w:hAnsi="Times New Roman" w:cs="Times New Roman"/>
          <w:sz w:val="28"/>
          <w:szCs w:val="28"/>
        </w:rPr>
        <w:t>ам и окружающим людям, становлению индивидуальности каждого ребенка.</w:t>
      </w:r>
    </w:p>
    <w:p w:rsidR="00B921FF" w:rsidRPr="00F51CBD" w:rsidRDefault="00B921FF" w:rsidP="00013A4D">
      <w:pPr>
        <w:tabs>
          <w:tab w:val="left" w:pos="2340"/>
        </w:tabs>
        <w:spacing w:after="0"/>
        <w:jc w:val="both"/>
        <w:rPr>
          <w:rFonts w:ascii="Times New Roman" w:hAnsi="Times New Roman" w:cs="Times New Roman"/>
          <w:sz w:val="28"/>
          <w:szCs w:val="28"/>
        </w:rPr>
      </w:pPr>
      <w:r w:rsidRPr="00F51CBD">
        <w:rPr>
          <w:rFonts w:ascii="Times New Roman" w:hAnsi="Times New Roman" w:cs="Times New Roman"/>
          <w:sz w:val="28"/>
          <w:szCs w:val="28"/>
        </w:rPr>
        <w:lastRenderedPageBreak/>
        <w:t xml:space="preserve">       Как показало изучение проблемы преодоления неуверенности детей, </w:t>
      </w:r>
      <w:r w:rsidR="00C76616" w:rsidRPr="00F51CBD">
        <w:rPr>
          <w:rFonts w:ascii="Times New Roman" w:hAnsi="Times New Roman" w:cs="Times New Roman"/>
          <w:sz w:val="28"/>
          <w:szCs w:val="28"/>
        </w:rPr>
        <w:t xml:space="preserve">педагогическое воздействие на них может быть эффективным, только если учитывать психологическую природу и создавать на занятии </w:t>
      </w:r>
      <w:r w:rsidR="00091860" w:rsidRPr="00F51CBD">
        <w:rPr>
          <w:rFonts w:ascii="Times New Roman" w:hAnsi="Times New Roman" w:cs="Times New Roman"/>
          <w:sz w:val="28"/>
          <w:szCs w:val="28"/>
        </w:rPr>
        <w:t>обстановку эмоционального благополучия. Ключевым условием является гуманизация педагогического общения</w:t>
      </w:r>
      <w:r w:rsidR="003653E2" w:rsidRPr="00F51CBD">
        <w:rPr>
          <w:rFonts w:ascii="Times New Roman" w:hAnsi="Times New Roman" w:cs="Times New Roman"/>
          <w:sz w:val="28"/>
          <w:szCs w:val="28"/>
        </w:rPr>
        <w:t>, основанная на признании ценности ребенка</w:t>
      </w:r>
      <w:r w:rsidR="00EE6DB3" w:rsidRPr="00F51CBD">
        <w:rPr>
          <w:rFonts w:ascii="Times New Roman" w:hAnsi="Times New Roman" w:cs="Times New Roman"/>
          <w:sz w:val="28"/>
          <w:szCs w:val="28"/>
        </w:rPr>
        <w:t xml:space="preserve"> </w:t>
      </w:r>
      <w:r w:rsidR="003653E2" w:rsidRPr="00F51CBD">
        <w:rPr>
          <w:rFonts w:ascii="Times New Roman" w:hAnsi="Times New Roman" w:cs="Times New Roman"/>
          <w:sz w:val="28"/>
          <w:szCs w:val="28"/>
        </w:rPr>
        <w:t>как личности, его права на свободное развитие</w:t>
      </w:r>
      <w:r w:rsidR="00EE6DB3" w:rsidRPr="00F51CBD">
        <w:rPr>
          <w:rFonts w:ascii="Times New Roman" w:hAnsi="Times New Roman" w:cs="Times New Roman"/>
          <w:sz w:val="28"/>
          <w:szCs w:val="28"/>
        </w:rPr>
        <w:t xml:space="preserve"> </w:t>
      </w:r>
      <w:r w:rsidR="003653E2" w:rsidRPr="00F51CBD">
        <w:rPr>
          <w:rFonts w:ascii="Times New Roman" w:hAnsi="Times New Roman" w:cs="Times New Roman"/>
          <w:sz w:val="28"/>
          <w:szCs w:val="28"/>
        </w:rPr>
        <w:t xml:space="preserve">и проявление </w:t>
      </w:r>
      <w:r w:rsidR="00EE6DB3" w:rsidRPr="00F51CBD">
        <w:rPr>
          <w:rFonts w:ascii="Times New Roman" w:hAnsi="Times New Roman" w:cs="Times New Roman"/>
          <w:sz w:val="28"/>
          <w:szCs w:val="28"/>
        </w:rPr>
        <w:t xml:space="preserve"> своих способностей.</w:t>
      </w:r>
    </w:p>
    <w:p w:rsidR="00EE6DB3" w:rsidRPr="00F51CBD" w:rsidRDefault="00EE6DB3" w:rsidP="00013A4D">
      <w:pPr>
        <w:tabs>
          <w:tab w:val="left" w:pos="2340"/>
        </w:tabs>
        <w:spacing w:after="0"/>
        <w:jc w:val="both"/>
        <w:rPr>
          <w:rFonts w:ascii="Times New Roman" w:hAnsi="Times New Roman" w:cs="Times New Roman"/>
          <w:sz w:val="28"/>
          <w:szCs w:val="28"/>
        </w:rPr>
      </w:pPr>
      <w:r w:rsidRPr="00F51CBD">
        <w:rPr>
          <w:rFonts w:ascii="Times New Roman" w:hAnsi="Times New Roman" w:cs="Times New Roman"/>
          <w:sz w:val="28"/>
          <w:szCs w:val="28"/>
        </w:rPr>
        <w:t xml:space="preserve">      Особенностью данного опыта кружковой работы является взаимосвязь театрально-игровой, педагогической деятельности и </w:t>
      </w:r>
      <w:r w:rsidR="00600A90" w:rsidRPr="00F51CBD">
        <w:rPr>
          <w:rFonts w:ascii="Times New Roman" w:hAnsi="Times New Roman" w:cs="Times New Roman"/>
          <w:sz w:val="28"/>
          <w:szCs w:val="28"/>
        </w:rPr>
        <w:t>психолого-коррекционного воздействия на детей с учетом их личностных особенностей как средство развития социальной уверенности.</w:t>
      </w:r>
    </w:p>
    <w:p w:rsidR="0002788F" w:rsidRPr="00F51CBD" w:rsidRDefault="0002788F" w:rsidP="00013A4D">
      <w:pPr>
        <w:tabs>
          <w:tab w:val="left" w:pos="2340"/>
        </w:tabs>
        <w:spacing w:after="0"/>
        <w:jc w:val="both"/>
        <w:rPr>
          <w:rFonts w:ascii="Times New Roman" w:hAnsi="Times New Roman" w:cs="Times New Roman"/>
          <w:b/>
          <w:i/>
          <w:sz w:val="28"/>
          <w:szCs w:val="28"/>
        </w:rPr>
      </w:pPr>
      <w:r w:rsidRPr="00F51CBD">
        <w:rPr>
          <w:rFonts w:ascii="Times New Roman" w:hAnsi="Times New Roman" w:cs="Times New Roman"/>
          <w:sz w:val="28"/>
          <w:szCs w:val="28"/>
        </w:rPr>
        <w:t xml:space="preserve">      Содержание занятий органично вплетается в канву программы реализуемой в ДОУ </w:t>
      </w:r>
      <w:r w:rsidR="00F163A8" w:rsidRPr="00F51CBD">
        <w:rPr>
          <w:rFonts w:ascii="Times New Roman" w:hAnsi="Times New Roman" w:cs="Times New Roman"/>
          <w:sz w:val="28"/>
          <w:szCs w:val="28"/>
        </w:rPr>
        <w:t xml:space="preserve"> - </w:t>
      </w:r>
      <w:r w:rsidR="00F163A8" w:rsidRPr="00F51CBD">
        <w:rPr>
          <w:rFonts w:ascii="Times New Roman" w:hAnsi="Times New Roman" w:cs="Times New Roman"/>
          <w:b/>
          <w:i/>
          <w:sz w:val="28"/>
          <w:szCs w:val="28"/>
        </w:rPr>
        <w:t>Н.Ф.Сорокиной</w:t>
      </w:r>
      <w:r w:rsidR="006D032C" w:rsidRPr="00F51CBD">
        <w:rPr>
          <w:rFonts w:ascii="Times New Roman" w:hAnsi="Times New Roman" w:cs="Times New Roman"/>
          <w:b/>
          <w:i/>
          <w:sz w:val="28"/>
          <w:szCs w:val="28"/>
        </w:rPr>
        <w:t>,</w:t>
      </w:r>
      <w:r w:rsidR="00F163A8" w:rsidRPr="00F51CBD">
        <w:rPr>
          <w:rFonts w:ascii="Times New Roman" w:hAnsi="Times New Roman" w:cs="Times New Roman"/>
          <w:b/>
          <w:i/>
          <w:sz w:val="28"/>
          <w:szCs w:val="28"/>
        </w:rPr>
        <w:t xml:space="preserve"> </w:t>
      </w:r>
      <w:r w:rsidR="006D032C" w:rsidRPr="00F51CBD">
        <w:rPr>
          <w:rFonts w:ascii="Times New Roman" w:hAnsi="Times New Roman" w:cs="Times New Roman"/>
          <w:b/>
          <w:i/>
          <w:iCs/>
          <w:color w:val="000000"/>
          <w:sz w:val="28"/>
          <w:szCs w:val="28"/>
        </w:rPr>
        <w:t>Миланович</w:t>
      </w:r>
      <w:r w:rsidR="006D032C" w:rsidRPr="00F51CBD">
        <w:rPr>
          <w:rStyle w:val="apple-converted-space"/>
          <w:rFonts w:ascii="Times New Roman" w:hAnsi="Times New Roman" w:cs="Times New Roman"/>
          <w:b/>
          <w:i/>
          <w:iCs/>
          <w:color w:val="000000"/>
          <w:sz w:val="28"/>
          <w:szCs w:val="28"/>
        </w:rPr>
        <w:t> </w:t>
      </w:r>
      <w:r w:rsidR="006D032C" w:rsidRPr="00F51CBD">
        <w:rPr>
          <w:rFonts w:ascii="Times New Roman" w:hAnsi="Times New Roman" w:cs="Times New Roman"/>
          <w:b/>
          <w:i/>
          <w:iCs/>
          <w:color w:val="000000"/>
          <w:sz w:val="28"/>
          <w:szCs w:val="28"/>
        </w:rPr>
        <w:t>Л.Г.</w:t>
      </w:r>
      <w:r w:rsidR="006D032C" w:rsidRPr="00F51CBD">
        <w:rPr>
          <w:rStyle w:val="apple-converted-space"/>
          <w:color w:val="000000"/>
          <w:sz w:val="28"/>
          <w:szCs w:val="28"/>
        </w:rPr>
        <w:t> </w:t>
      </w:r>
      <w:r w:rsidR="006D032C" w:rsidRPr="00F51CBD">
        <w:rPr>
          <w:rFonts w:ascii="Times New Roman" w:hAnsi="Times New Roman" w:cs="Times New Roman"/>
          <w:b/>
          <w:i/>
          <w:sz w:val="28"/>
          <w:szCs w:val="28"/>
        </w:rPr>
        <w:t xml:space="preserve"> </w:t>
      </w:r>
      <w:r w:rsidR="00F163A8" w:rsidRPr="00F51CBD">
        <w:rPr>
          <w:rFonts w:ascii="Times New Roman" w:hAnsi="Times New Roman" w:cs="Times New Roman"/>
          <w:b/>
          <w:i/>
          <w:sz w:val="28"/>
          <w:szCs w:val="28"/>
        </w:rPr>
        <w:t>«Театр</w:t>
      </w:r>
      <w:r w:rsidR="00B40474" w:rsidRPr="00F51CBD">
        <w:rPr>
          <w:rFonts w:ascii="Times New Roman" w:hAnsi="Times New Roman" w:cs="Times New Roman"/>
          <w:b/>
          <w:i/>
          <w:sz w:val="28"/>
          <w:szCs w:val="28"/>
        </w:rPr>
        <w:t xml:space="preserve"> –</w:t>
      </w:r>
      <w:r w:rsidR="00F163A8" w:rsidRPr="00F51CBD">
        <w:rPr>
          <w:rFonts w:ascii="Times New Roman" w:hAnsi="Times New Roman" w:cs="Times New Roman"/>
          <w:b/>
          <w:i/>
          <w:sz w:val="28"/>
          <w:szCs w:val="28"/>
        </w:rPr>
        <w:t>творчество</w:t>
      </w:r>
      <w:r w:rsidR="00B40474" w:rsidRPr="00F51CBD">
        <w:rPr>
          <w:rFonts w:ascii="Times New Roman" w:hAnsi="Times New Roman" w:cs="Times New Roman"/>
          <w:b/>
          <w:i/>
          <w:sz w:val="28"/>
          <w:szCs w:val="28"/>
        </w:rPr>
        <w:t xml:space="preserve"> </w:t>
      </w:r>
      <w:r w:rsidR="00F163A8" w:rsidRPr="00F51CBD">
        <w:rPr>
          <w:rFonts w:ascii="Times New Roman" w:hAnsi="Times New Roman" w:cs="Times New Roman"/>
          <w:b/>
          <w:i/>
          <w:sz w:val="28"/>
          <w:szCs w:val="28"/>
        </w:rPr>
        <w:t>-дети».</w:t>
      </w:r>
    </w:p>
    <w:p w:rsidR="002D53E2" w:rsidRPr="00F51CBD" w:rsidRDefault="002D53E2" w:rsidP="00770E0A">
      <w:pPr>
        <w:shd w:val="clear" w:color="auto" w:fill="FFFFFF"/>
        <w:spacing w:after="0"/>
        <w:jc w:val="both"/>
        <w:rPr>
          <w:rFonts w:ascii="Times New Roman" w:hAnsi="Times New Roman" w:cs="Times New Roman"/>
          <w:sz w:val="28"/>
          <w:szCs w:val="28"/>
        </w:rPr>
      </w:pPr>
      <w:r w:rsidRPr="00F51CBD">
        <w:rPr>
          <w:rFonts w:ascii="Times New Roman" w:hAnsi="Times New Roman" w:cs="Times New Roman"/>
          <w:b/>
          <w:bCs/>
          <w:sz w:val="28"/>
          <w:szCs w:val="28"/>
        </w:rPr>
        <w:t>Актуальность</w:t>
      </w:r>
    </w:p>
    <w:p w:rsidR="002D53E2" w:rsidRPr="00F51CBD" w:rsidRDefault="002D53E2" w:rsidP="00770E0A">
      <w:pPr>
        <w:shd w:val="clear" w:color="auto" w:fill="FFFFFF"/>
        <w:spacing w:after="0"/>
        <w:jc w:val="both"/>
        <w:rPr>
          <w:rFonts w:ascii="Times New Roman" w:hAnsi="Times New Roman" w:cs="Times New Roman"/>
          <w:sz w:val="28"/>
          <w:szCs w:val="28"/>
        </w:rPr>
      </w:pPr>
      <w:r w:rsidRPr="00F51CBD">
        <w:rPr>
          <w:rFonts w:ascii="Times New Roman" w:hAnsi="Times New Roman" w:cs="Times New Roman"/>
          <w:sz w:val="28"/>
          <w:szCs w:val="28"/>
        </w:rPr>
        <w:t>Программа ориентирована на всестороннее развитие личности ребенка, его неповторимой индивидуальности, направлена на гуманизацию воспитательно-образовательной работы с детьми, основана на психологических особенностях развития детей в детском саду.</w:t>
      </w:r>
    </w:p>
    <w:p w:rsidR="002D53E2" w:rsidRPr="00F51CBD" w:rsidRDefault="002D53E2" w:rsidP="00770E0A">
      <w:pPr>
        <w:shd w:val="clear" w:color="auto" w:fill="FFFFFF"/>
        <w:spacing w:after="0"/>
        <w:jc w:val="both"/>
        <w:rPr>
          <w:rFonts w:ascii="Times New Roman" w:hAnsi="Times New Roman" w:cs="Times New Roman"/>
          <w:sz w:val="28"/>
          <w:szCs w:val="28"/>
        </w:rPr>
      </w:pPr>
      <w:r w:rsidRPr="00F51CBD">
        <w:rPr>
          <w:rStyle w:val="ab"/>
          <w:rFonts w:ascii="Times New Roman" w:hAnsi="Times New Roman" w:cs="Times New Roman"/>
          <w:sz w:val="28"/>
          <w:szCs w:val="28"/>
        </w:rPr>
        <w:t> </w:t>
      </w:r>
      <w:r w:rsidRPr="00F51CBD">
        <w:rPr>
          <w:rStyle w:val="ab"/>
          <w:rFonts w:ascii="Times New Roman" w:hAnsi="Times New Roman" w:cs="Times New Roman"/>
          <w:i/>
          <w:iCs/>
          <w:sz w:val="28"/>
          <w:szCs w:val="28"/>
        </w:rPr>
        <w:t>Новизна</w:t>
      </w:r>
    </w:p>
    <w:p w:rsidR="002D53E2" w:rsidRPr="00F51CBD" w:rsidRDefault="002D53E2" w:rsidP="00770E0A">
      <w:pPr>
        <w:shd w:val="clear" w:color="auto" w:fill="FFFFFF"/>
        <w:spacing w:after="0"/>
        <w:jc w:val="both"/>
        <w:rPr>
          <w:rFonts w:ascii="Times New Roman" w:hAnsi="Times New Roman" w:cs="Times New Roman"/>
          <w:sz w:val="28"/>
          <w:szCs w:val="28"/>
        </w:rPr>
      </w:pPr>
      <w:r w:rsidRPr="00F51CBD">
        <w:rPr>
          <w:rFonts w:ascii="Times New Roman" w:hAnsi="Times New Roman" w:cs="Times New Roman"/>
          <w:sz w:val="28"/>
          <w:szCs w:val="28"/>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2D53E2" w:rsidRPr="00F51CBD" w:rsidRDefault="002D53E2" w:rsidP="00770E0A">
      <w:pPr>
        <w:shd w:val="clear" w:color="auto" w:fill="FFFFFF"/>
        <w:spacing w:after="0"/>
        <w:jc w:val="both"/>
        <w:rPr>
          <w:rFonts w:ascii="Times New Roman" w:hAnsi="Times New Roman" w:cs="Times New Roman"/>
          <w:sz w:val="28"/>
          <w:szCs w:val="28"/>
        </w:rPr>
      </w:pPr>
      <w:r w:rsidRPr="00F51CBD">
        <w:rPr>
          <w:rStyle w:val="ab"/>
          <w:rFonts w:ascii="Times New Roman" w:hAnsi="Times New Roman" w:cs="Times New Roman"/>
          <w:sz w:val="28"/>
          <w:szCs w:val="28"/>
        </w:rPr>
        <w:t> </w:t>
      </w:r>
      <w:r w:rsidRPr="00F51CBD">
        <w:rPr>
          <w:rStyle w:val="ab"/>
          <w:rFonts w:ascii="Times New Roman" w:hAnsi="Times New Roman" w:cs="Times New Roman"/>
          <w:i/>
          <w:iCs/>
          <w:sz w:val="28"/>
          <w:szCs w:val="28"/>
        </w:rPr>
        <w:t>Гипотеза</w:t>
      </w:r>
    </w:p>
    <w:p w:rsidR="002D53E2" w:rsidRPr="00F51CBD" w:rsidRDefault="002D53E2" w:rsidP="00770E0A">
      <w:pPr>
        <w:shd w:val="clear" w:color="auto" w:fill="FFFFFF"/>
        <w:spacing w:after="0"/>
        <w:rPr>
          <w:rFonts w:ascii="Times New Roman" w:hAnsi="Times New Roman" w:cs="Times New Roman"/>
          <w:sz w:val="28"/>
          <w:szCs w:val="28"/>
        </w:rPr>
      </w:pPr>
      <w:r w:rsidRPr="00F51CBD">
        <w:rPr>
          <w:rFonts w:ascii="Times New Roman" w:hAnsi="Times New Roman" w:cs="Times New Roman"/>
          <w:sz w:val="28"/>
          <w:szCs w:val="28"/>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CD2212" w:rsidRPr="00F51CBD" w:rsidRDefault="00CD2212" w:rsidP="007E7E84">
      <w:pPr>
        <w:tabs>
          <w:tab w:val="left" w:pos="2340"/>
        </w:tabs>
        <w:spacing w:after="0"/>
        <w:rPr>
          <w:rFonts w:ascii="Times New Roman" w:hAnsi="Times New Roman" w:cs="Times New Roman"/>
          <w:b/>
          <w:i/>
          <w:sz w:val="28"/>
          <w:szCs w:val="28"/>
        </w:rPr>
      </w:pPr>
    </w:p>
    <w:p w:rsidR="00CD2212" w:rsidRPr="00F51CBD" w:rsidRDefault="00EF6CCB" w:rsidP="007E7E84">
      <w:pPr>
        <w:tabs>
          <w:tab w:val="left" w:pos="2340"/>
        </w:tabs>
        <w:spacing w:after="0"/>
        <w:rPr>
          <w:rFonts w:ascii="Times New Roman" w:hAnsi="Times New Roman" w:cs="Times New Roman"/>
          <w:b/>
          <w:sz w:val="28"/>
          <w:szCs w:val="28"/>
        </w:rPr>
      </w:pPr>
      <w:r w:rsidRPr="00F51CBD">
        <w:rPr>
          <w:rFonts w:ascii="Times New Roman" w:hAnsi="Times New Roman" w:cs="Times New Roman"/>
          <w:b/>
          <w:i/>
          <w:sz w:val="28"/>
          <w:szCs w:val="28"/>
        </w:rPr>
        <w:t xml:space="preserve">     </w:t>
      </w:r>
      <w:r w:rsidRPr="00F51CBD">
        <w:rPr>
          <w:rFonts w:ascii="Times New Roman" w:hAnsi="Times New Roman" w:cs="Times New Roman"/>
          <w:sz w:val="28"/>
          <w:szCs w:val="28"/>
        </w:rPr>
        <w:t xml:space="preserve"> </w:t>
      </w:r>
      <w:r w:rsidR="00CD2212" w:rsidRPr="00F51CBD">
        <w:rPr>
          <w:rFonts w:ascii="Times New Roman" w:hAnsi="Times New Roman" w:cs="Times New Roman"/>
          <w:b/>
          <w:sz w:val="28"/>
          <w:szCs w:val="28"/>
        </w:rPr>
        <w:t>2. Нормативно-правовые документы</w:t>
      </w:r>
    </w:p>
    <w:p w:rsidR="000A33D3" w:rsidRPr="00F51CBD" w:rsidRDefault="00CD2212" w:rsidP="007E7E84">
      <w:pPr>
        <w:tabs>
          <w:tab w:val="left" w:pos="2340"/>
        </w:tabs>
        <w:spacing w:after="0"/>
        <w:rPr>
          <w:rFonts w:ascii="Times New Roman" w:hAnsi="Times New Roman" w:cs="Times New Roman"/>
          <w:sz w:val="28"/>
          <w:szCs w:val="28"/>
        </w:rPr>
      </w:pPr>
      <w:r w:rsidRPr="00F51CBD">
        <w:rPr>
          <w:rFonts w:ascii="Times New Roman" w:hAnsi="Times New Roman" w:cs="Times New Roman"/>
          <w:b/>
          <w:sz w:val="28"/>
          <w:szCs w:val="28"/>
        </w:rPr>
        <w:t xml:space="preserve">      </w:t>
      </w:r>
      <w:r w:rsidR="00EF6CCB" w:rsidRPr="00F51CBD">
        <w:rPr>
          <w:rFonts w:ascii="Times New Roman" w:hAnsi="Times New Roman" w:cs="Times New Roman"/>
          <w:sz w:val="28"/>
          <w:szCs w:val="28"/>
        </w:rPr>
        <w:t>Рабочая программа разработана в соответствии со следующими нормативными документами:</w:t>
      </w:r>
    </w:p>
    <w:p w:rsidR="00EE0492" w:rsidRPr="00F51CBD" w:rsidRDefault="00EE0492" w:rsidP="007E7E84">
      <w:pPr>
        <w:pStyle w:val="3"/>
        <w:spacing w:before="0" w:after="0"/>
        <w:jc w:val="left"/>
        <w:rPr>
          <w:rFonts w:ascii="Times New Roman" w:hAnsi="Times New Roman" w:cs="Times New Roman"/>
          <w:b w:val="0"/>
          <w:color w:val="auto"/>
          <w:lang w:val="ru-RU" w:eastAsia="ru-RU"/>
        </w:rPr>
      </w:pPr>
      <w:r w:rsidRPr="00F51CBD">
        <w:rPr>
          <w:rFonts w:ascii="Times New Roman" w:hAnsi="Times New Roman" w:cs="Times New Roman"/>
          <w:b w:val="0"/>
          <w:color w:val="auto"/>
          <w:lang w:val="ru-RU" w:eastAsia="ru-RU"/>
        </w:rPr>
        <w:t>-Федеральный закон «Об образовании в РФ» (от 29.12.2012 г. № 273 ФЗ);</w:t>
      </w:r>
    </w:p>
    <w:p w:rsidR="00EE0492" w:rsidRPr="00F51CBD" w:rsidRDefault="00EE0492" w:rsidP="00770E0A">
      <w:pPr>
        <w:pStyle w:val="3"/>
        <w:tabs>
          <w:tab w:val="clear" w:pos="720"/>
          <w:tab w:val="num" w:pos="0"/>
        </w:tabs>
        <w:spacing w:before="0" w:after="0"/>
        <w:ind w:left="0" w:firstLine="0"/>
        <w:jc w:val="left"/>
        <w:rPr>
          <w:rFonts w:ascii="Times New Roman" w:hAnsi="Times New Roman" w:cs="Times New Roman"/>
          <w:b w:val="0"/>
          <w:color w:val="auto"/>
          <w:lang w:val="ru-RU" w:eastAsia="ru-RU"/>
        </w:rPr>
      </w:pPr>
      <w:r w:rsidRPr="00F51CBD">
        <w:rPr>
          <w:rFonts w:ascii="Times New Roman" w:hAnsi="Times New Roman" w:cs="Times New Roman"/>
          <w:b w:val="0"/>
          <w:color w:val="auto"/>
          <w:lang w:val="ru-RU" w:eastAsia="ru-RU"/>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w:t>
      </w:r>
      <w:r w:rsidRPr="00F51CBD">
        <w:rPr>
          <w:rFonts w:ascii="Times New Roman" w:hAnsi="Times New Roman" w:cs="Times New Roman"/>
          <w:b w:val="0"/>
          <w:color w:val="auto"/>
          <w:lang w:val="ru-RU" w:eastAsia="ru-RU"/>
        </w:rPr>
        <w:lastRenderedPageBreak/>
        <w:t>содержанию и организации режима работы дошкольных образовательных организаций» (Зарегистрировано в Минюсте России 29 мая 2013 г. № 28564</w:t>
      </w:r>
    </w:p>
    <w:p w:rsidR="00EE0492" w:rsidRPr="00F51CBD" w:rsidRDefault="00EE0492" w:rsidP="007E7E84">
      <w:pPr>
        <w:pStyle w:val="3"/>
        <w:spacing w:before="0" w:after="0"/>
        <w:jc w:val="left"/>
        <w:rPr>
          <w:rFonts w:ascii="Times New Roman" w:hAnsi="Times New Roman" w:cs="Times New Roman"/>
          <w:b w:val="0"/>
          <w:color w:val="auto"/>
          <w:lang w:val="ru-RU" w:eastAsia="ru-RU"/>
        </w:rPr>
      </w:pPr>
      <w:r w:rsidRPr="00F51CBD">
        <w:rPr>
          <w:rFonts w:ascii="Times New Roman" w:hAnsi="Times New Roman" w:cs="Times New Roman"/>
          <w:b w:val="0"/>
          <w:color w:val="auto"/>
          <w:lang w:val="ru-RU" w:eastAsia="ru-RU"/>
        </w:rPr>
        <w:t>-Постановление Правительства Российской Федерации от 5 августа 2013 г. № 662 «Об осуществлении мониторинга системы образования»</w:t>
      </w:r>
    </w:p>
    <w:p w:rsidR="00EE0492" w:rsidRPr="00F51CBD" w:rsidRDefault="00EE0492" w:rsidP="007E7E84">
      <w:pPr>
        <w:pStyle w:val="3"/>
        <w:spacing w:before="0" w:after="0"/>
        <w:jc w:val="left"/>
        <w:rPr>
          <w:rFonts w:ascii="Times New Roman" w:hAnsi="Times New Roman" w:cs="Times New Roman"/>
          <w:b w:val="0"/>
          <w:color w:val="auto"/>
          <w:lang w:val="ru-RU" w:eastAsia="ru-RU"/>
        </w:rPr>
      </w:pPr>
      <w:r w:rsidRPr="00F51CBD">
        <w:rPr>
          <w:rFonts w:ascii="Times New Roman" w:hAnsi="Times New Roman" w:cs="Times New Roman"/>
          <w:b w:val="0"/>
          <w:color w:val="auto"/>
          <w:lang w:val="ru-RU"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EE0492" w:rsidRPr="00F51CBD" w:rsidRDefault="00EE0492" w:rsidP="007E7E84">
      <w:pPr>
        <w:pStyle w:val="3"/>
        <w:spacing w:before="0" w:after="0"/>
        <w:jc w:val="left"/>
        <w:rPr>
          <w:rFonts w:ascii="Times New Roman" w:hAnsi="Times New Roman" w:cs="Times New Roman"/>
          <w:b w:val="0"/>
          <w:color w:val="auto"/>
          <w:lang w:val="ru-RU" w:eastAsia="ru-RU"/>
        </w:rPr>
      </w:pPr>
      <w:r w:rsidRPr="00F51CBD">
        <w:rPr>
          <w:rFonts w:ascii="Times New Roman" w:hAnsi="Times New Roman" w:cs="Times New Roman"/>
          <w:b w:val="0"/>
          <w:color w:val="auto"/>
          <w:lang w:val="ru-RU" w:eastAsia="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E0492" w:rsidRPr="00F51CBD" w:rsidRDefault="00263482" w:rsidP="007E7E84">
      <w:pPr>
        <w:pStyle w:val="3"/>
        <w:spacing w:before="0" w:after="0"/>
        <w:jc w:val="left"/>
        <w:rPr>
          <w:rFonts w:ascii="Times New Roman" w:hAnsi="Times New Roman" w:cs="Times New Roman"/>
          <w:b w:val="0"/>
          <w:color w:val="auto"/>
          <w:lang w:val="ru-RU" w:eastAsia="ru-RU"/>
        </w:rPr>
      </w:pPr>
      <w:r w:rsidRPr="00F51CBD">
        <w:rPr>
          <w:rFonts w:ascii="Times New Roman" w:hAnsi="Times New Roman" w:cs="Times New Roman"/>
          <w:b w:val="0"/>
          <w:color w:val="auto"/>
          <w:lang w:val="ru-RU" w:eastAsia="ru-RU"/>
        </w:rPr>
        <w:t>-Устав ДОУ</w:t>
      </w:r>
      <w:r w:rsidR="00EE0492" w:rsidRPr="00F51CBD">
        <w:rPr>
          <w:rFonts w:ascii="Times New Roman" w:hAnsi="Times New Roman" w:cs="Times New Roman"/>
          <w:b w:val="0"/>
          <w:color w:val="auto"/>
          <w:lang w:val="ru-RU" w:eastAsia="ru-RU"/>
        </w:rPr>
        <w:t xml:space="preserve"> </w:t>
      </w:r>
    </w:p>
    <w:p w:rsidR="007F21A5" w:rsidRPr="00F51CBD" w:rsidRDefault="00790DBD" w:rsidP="007E7E84">
      <w:pPr>
        <w:pStyle w:val="3"/>
        <w:spacing w:before="0" w:after="0"/>
        <w:jc w:val="left"/>
        <w:rPr>
          <w:rFonts w:hint="eastAsia"/>
          <w:lang w:val="ru-RU"/>
        </w:rPr>
      </w:pPr>
      <w:r w:rsidRPr="00F51CBD">
        <w:rPr>
          <w:rFonts w:ascii="Times New Roman" w:hAnsi="Times New Roman" w:cs="Times New Roman"/>
          <w:b w:val="0"/>
          <w:color w:val="auto"/>
          <w:lang w:val="ru-RU" w:eastAsia="ru-RU"/>
        </w:rPr>
        <w:t xml:space="preserve">           </w:t>
      </w:r>
      <w:r w:rsidR="009564F0" w:rsidRPr="00F51CBD">
        <w:rPr>
          <w:rFonts w:ascii="Times New Roman" w:hAnsi="Times New Roman" w:cs="Times New Roman"/>
          <w:b w:val="0"/>
          <w:color w:val="auto"/>
          <w:lang w:val="ru-RU" w:eastAsia="ru-RU"/>
        </w:rPr>
        <w:t xml:space="preserve">- </w:t>
      </w:r>
      <w:r w:rsidRPr="00F51CBD">
        <w:rPr>
          <w:rFonts w:ascii="Times New Roman" w:hAnsi="Times New Roman" w:cs="Times New Roman"/>
          <w:b w:val="0"/>
          <w:color w:val="auto"/>
          <w:lang w:val="ru-RU" w:eastAsia="ru-RU"/>
        </w:rPr>
        <w:t xml:space="preserve"> И </w:t>
      </w:r>
      <w:r w:rsidR="00C656F9" w:rsidRPr="00F51CBD">
        <w:rPr>
          <w:rFonts w:ascii="Times New Roman" w:hAnsi="Times New Roman" w:cs="Times New Roman"/>
          <w:b w:val="0"/>
          <w:color w:val="auto"/>
          <w:lang w:val="ru-RU" w:eastAsia="ru-RU"/>
        </w:rPr>
        <w:t>в соответствии с основной образовательной прог</w:t>
      </w:r>
      <w:r w:rsidR="00263482" w:rsidRPr="00F51CBD">
        <w:rPr>
          <w:rFonts w:ascii="Times New Roman" w:hAnsi="Times New Roman" w:cs="Times New Roman"/>
          <w:b w:val="0"/>
          <w:color w:val="auto"/>
          <w:lang w:val="ru-RU" w:eastAsia="ru-RU"/>
        </w:rPr>
        <w:t>раммой ДОУ</w:t>
      </w:r>
      <w:r w:rsidR="00C656F9" w:rsidRPr="00F51CBD">
        <w:rPr>
          <w:rFonts w:ascii="Times New Roman" w:hAnsi="Times New Roman" w:cs="Times New Roman"/>
          <w:b w:val="0"/>
          <w:color w:val="auto"/>
          <w:lang w:val="ru-RU" w:eastAsia="ru-RU"/>
        </w:rPr>
        <w:t xml:space="preserve"> </w:t>
      </w:r>
    </w:p>
    <w:p w:rsidR="00EC68C0" w:rsidRPr="007E7E84" w:rsidRDefault="00BB250E" w:rsidP="007E7E84">
      <w:pPr>
        <w:shd w:val="clear" w:color="auto" w:fill="FFFFFF"/>
        <w:spacing w:after="0" w:line="240" w:lineRule="auto"/>
        <w:rPr>
          <w:rStyle w:val="ab"/>
          <w:rFonts w:ascii="Times New Roman" w:hAnsi="Times New Roman" w:cs="Times New Roman"/>
          <w:b w:val="0"/>
          <w:bCs w:val="0"/>
          <w:sz w:val="28"/>
          <w:szCs w:val="28"/>
        </w:rPr>
      </w:pPr>
      <w:r w:rsidRPr="00F51CBD">
        <w:rPr>
          <w:rFonts w:ascii="Times New Roman" w:eastAsia="Times New Roman" w:hAnsi="Times New Roman" w:cs="Times New Roman"/>
          <w:sz w:val="28"/>
          <w:szCs w:val="28"/>
        </w:rPr>
        <w:t xml:space="preserve">         </w:t>
      </w:r>
      <w:r w:rsidR="00C45BED" w:rsidRPr="00F51CBD">
        <w:rPr>
          <w:rFonts w:ascii="Times New Roman" w:eastAsia="Times New Roman" w:hAnsi="Times New Roman" w:cs="Times New Roman"/>
          <w:sz w:val="28"/>
          <w:szCs w:val="28"/>
        </w:rPr>
        <w:t>Настоящая программа описывает курс подготовки по театрали</w:t>
      </w:r>
      <w:r w:rsidR="00C45BED" w:rsidRPr="00F51CBD">
        <w:rPr>
          <w:rFonts w:ascii="Times New Roman" w:eastAsia="Times New Roman" w:hAnsi="Times New Roman" w:cs="Times New Roman"/>
          <w:sz w:val="28"/>
          <w:szCs w:val="28"/>
        </w:rPr>
        <w:softHyphen/>
        <w:t>зованной деятельно</w:t>
      </w:r>
      <w:r w:rsidRPr="00F51CBD">
        <w:rPr>
          <w:rFonts w:ascii="Times New Roman" w:eastAsia="Times New Roman" w:hAnsi="Times New Roman" w:cs="Times New Roman"/>
          <w:sz w:val="28"/>
          <w:szCs w:val="28"/>
        </w:rPr>
        <w:t>сти детей дошкольного возраста 3—5</w:t>
      </w:r>
      <w:r w:rsidR="00C45BED" w:rsidRPr="00F51CBD">
        <w:rPr>
          <w:rFonts w:ascii="Times New Roman" w:eastAsia="Times New Roman" w:hAnsi="Times New Roman" w:cs="Times New Roman"/>
          <w:sz w:val="28"/>
          <w:szCs w:val="28"/>
        </w:rPr>
        <w:t xml:space="preserve"> лет (</w:t>
      </w:r>
      <w:r w:rsidR="006E280D" w:rsidRPr="00F51CBD">
        <w:rPr>
          <w:rFonts w:ascii="Times New Roman" w:eastAsia="Times New Roman" w:hAnsi="Times New Roman" w:cs="Times New Roman"/>
          <w:sz w:val="28"/>
          <w:szCs w:val="28"/>
        </w:rPr>
        <w:t>младшие группы</w:t>
      </w:r>
      <w:r w:rsidR="009564F0" w:rsidRPr="00F51CBD">
        <w:rPr>
          <w:rFonts w:ascii="Times New Roman" w:eastAsia="Times New Roman" w:hAnsi="Times New Roman" w:cs="Times New Roman"/>
          <w:sz w:val="28"/>
          <w:szCs w:val="28"/>
        </w:rPr>
        <w:t>- первый</w:t>
      </w:r>
      <w:r w:rsidR="009362A9" w:rsidRPr="00F51CBD">
        <w:rPr>
          <w:rFonts w:ascii="Times New Roman" w:eastAsia="Times New Roman" w:hAnsi="Times New Roman" w:cs="Times New Roman"/>
          <w:sz w:val="28"/>
          <w:szCs w:val="28"/>
        </w:rPr>
        <w:t xml:space="preserve"> год обучения </w:t>
      </w:r>
      <w:r w:rsidR="006E280D" w:rsidRPr="00F51CBD">
        <w:rPr>
          <w:rFonts w:ascii="Times New Roman" w:eastAsia="Times New Roman" w:hAnsi="Times New Roman" w:cs="Times New Roman"/>
          <w:sz w:val="28"/>
          <w:szCs w:val="28"/>
        </w:rPr>
        <w:t xml:space="preserve"> и  сред</w:t>
      </w:r>
      <w:r w:rsidR="006E280D" w:rsidRPr="00F51CBD">
        <w:rPr>
          <w:rFonts w:ascii="Times New Roman" w:eastAsia="Times New Roman" w:hAnsi="Times New Roman" w:cs="Times New Roman"/>
          <w:sz w:val="28"/>
          <w:szCs w:val="28"/>
        </w:rPr>
        <w:softHyphen/>
        <w:t>няя</w:t>
      </w:r>
      <w:r w:rsidR="00C45BED" w:rsidRPr="00F51CBD">
        <w:rPr>
          <w:rFonts w:ascii="Times New Roman" w:eastAsia="Times New Roman" w:hAnsi="Times New Roman" w:cs="Times New Roman"/>
          <w:sz w:val="28"/>
          <w:szCs w:val="28"/>
        </w:rPr>
        <w:t xml:space="preserve"> </w:t>
      </w:r>
      <w:r w:rsidR="006E280D" w:rsidRPr="00F51CBD">
        <w:rPr>
          <w:rFonts w:ascii="Times New Roman" w:eastAsia="Times New Roman" w:hAnsi="Times New Roman" w:cs="Times New Roman"/>
          <w:sz w:val="28"/>
          <w:szCs w:val="28"/>
        </w:rPr>
        <w:t>группа</w:t>
      </w:r>
      <w:r w:rsidR="009564F0" w:rsidRPr="00F51CBD">
        <w:rPr>
          <w:rFonts w:ascii="Times New Roman" w:eastAsia="Times New Roman" w:hAnsi="Times New Roman" w:cs="Times New Roman"/>
          <w:sz w:val="28"/>
          <w:szCs w:val="28"/>
        </w:rPr>
        <w:t>- 2-ой</w:t>
      </w:r>
      <w:r w:rsidR="009362A9" w:rsidRPr="00F51CBD">
        <w:rPr>
          <w:rFonts w:ascii="Times New Roman" w:eastAsia="Times New Roman" w:hAnsi="Times New Roman" w:cs="Times New Roman"/>
          <w:sz w:val="28"/>
          <w:szCs w:val="28"/>
        </w:rPr>
        <w:t xml:space="preserve"> год обучения</w:t>
      </w:r>
      <w:r w:rsidR="00C45BED" w:rsidRPr="00F51CBD">
        <w:rPr>
          <w:rFonts w:ascii="Times New Roman" w:eastAsia="Times New Roman" w:hAnsi="Times New Roman" w:cs="Times New Roman"/>
          <w:sz w:val="28"/>
          <w:szCs w:val="28"/>
        </w:rPr>
        <w:t>). Она разработана на основе обяза</w:t>
      </w:r>
      <w:r w:rsidR="00C45BED" w:rsidRPr="00F51CBD">
        <w:rPr>
          <w:rFonts w:ascii="Times New Roman" w:eastAsia="Times New Roman" w:hAnsi="Times New Roman" w:cs="Times New Roman"/>
          <w:sz w:val="28"/>
          <w:szCs w:val="28"/>
        </w:rPr>
        <w:softHyphen/>
        <w:t xml:space="preserve">тельного минимума содержания по театрализованной деятельности для ДОУ с учетом обновления содержания по </w:t>
      </w:r>
      <w:r w:rsidR="00302EC3" w:rsidRPr="00F51CBD">
        <w:rPr>
          <w:rFonts w:ascii="Times New Roman" w:eastAsia="Times New Roman" w:hAnsi="Times New Roman" w:cs="Times New Roman"/>
          <w:sz w:val="28"/>
          <w:szCs w:val="28"/>
        </w:rPr>
        <w:t xml:space="preserve">программе </w:t>
      </w:r>
      <w:r w:rsidR="00302EC3" w:rsidRPr="00F51CBD">
        <w:rPr>
          <w:rFonts w:ascii="Times New Roman" w:hAnsi="Times New Roman" w:cs="Times New Roman"/>
          <w:sz w:val="28"/>
          <w:szCs w:val="28"/>
        </w:rPr>
        <w:t>Н.Ф.Сорокиной</w:t>
      </w:r>
      <w:r w:rsidR="006D6BDD" w:rsidRPr="00F51CBD">
        <w:rPr>
          <w:rFonts w:ascii="Times New Roman" w:hAnsi="Times New Roman" w:cs="Times New Roman"/>
          <w:sz w:val="28"/>
          <w:szCs w:val="28"/>
        </w:rPr>
        <w:t xml:space="preserve"> </w:t>
      </w:r>
      <w:r w:rsidR="00302EC3" w:rsidRPr="00F51CBD">
        <w:rPr>
          <w:rFonts w:ascii="Times New Roman" w:hAnsi="Times New Roman" w:cs="Times New Roman"/>
          <w:sz w:val="28"/>
          <w:szCs w:val="28"/>
        </w:rPr>
        <w:t>«Театр-творчество-дети».</w:t>
      </w:r>
      <w:r w:rsidR="00A11294" w:rsidRPr="00F51CBD">
        <w:rPr>
          <w:rFonts w:ascii="Times New Roman" w:eastAsia="Times New Roman" w:hAnsi="Times New Roman" w:cs="Times New Roman"/>
          <w:color w:val="000000"/>
          <w:sz w:val="28"/>
          <w:szCs w:val="28"/>
        </w:rPr>
        <w:br/>
      </w:r>
    </w:p>
    <w:p w:rsidR="00C30C97" w:rsidRPr="00F51CBD" w:rsidRDefault="00C30C97" w:rsidP="007E7E84">
      <w:pPr>
        <w:spacing w:after="0" w:line="240" w:lineRule="auto"/>
        <w:rPr>
          <w:rFonts w:ascii="Times New Roman" w:eastAsia="Times New Roman" w:hAnsi="Times New Roman" w:cs="Times New Roman"/>
          <w:b/>
          <w:sz w:val="28"/>
          <w:szCs w:val="28"/>
        </w:rPr>
      </w:pPr>
      <w:r w:rsidRPr="00F51CBD">
        <w:rPr>
          <w:rFonts w:ascii="Times New Roman" w:eastAsia="Times New Roman" w:hAnsi="Times New Roman" w:cs="Times New Roman"/>
          <w:b/>
          <w:sz w:val="28"/>
          <w:szCs w:val="28"/>
        </w:rPr>
        <w:t xml:space="preserve">3. Цели и задачи программы  </w:t>
      </w:r>
    </w:p>
    <w:p w:rsidR="00FB532B" w:rsidRPr="00F51CBD" w:rsidRDefault="00C45BED" w:rsidP="007E7E84">
      <w:pPr>
        <w:spacing w:after="0" w:line="240" w:lineRule="auto"/>
        <w:rPr>
          <w:rFonts w:ascii="Times New Roman" w:eastAsia="Times New Roman" w:hAnsi="Times New Roman" w:cs="Times New Roman"/>
          <w:b/>
          <w:bCs/>
          <w:sz w:val="28"/>
          <w:szCs w:val="28"/>
        </w:rPr>
      </w:pPr>
      <w:r w:rsidRPr="00F51CBD">
        <w:rPr>
          <w:rFonts w:ascii="Times New Roman" w:eastAsia="Times New Roman" w:hAnsi="Times New Roman" w:cs="Times New Roman"/>
          <w:b/>
          <w:sz w:val="28"/>
          <w:szCs w:val="28"/>
        </w:rPr>
        <w:br/>
      </w:r>
      <w:r w:rsidRPr="00F51CBD">
        <w:rPr>
          <w:rFonts w:ascii="Times New Roman" w:eastAsia="Times New Roman" w:hAnsi="Times New Roman" w:cs="Times New Roman"/>
          <w:b/>
          <w:i/>
          <w:iCs/>
          <w:sz w:val="28"/>
          <w:szCs w:val="28"/>
        </w:rPr>
        <w:t>Цель </w:t>
      </w:r>
      <w:r w:rsidRPr="00F51CBD">
        <w:rPr>
          <w:rFonts w:ascii="Times New Roman" w:eastAsia="Times New Roman" w:hAnsi="Times New Roman" w:cs="Times New Roman"/>
          <w:b/>
          <w:sz w:val="28"/>
          <w:szCs w:val="28"/>
        </w:rPr>
        <w:t>программы</w:t>
      </w:r>
      <w:r w:rsidRPr="00F51CBD">
        <w:rPr>
          <w:rFonts w:ascii="Times New Roman" w:eastAsia="Times New Roman" w:hAnsi="Times New Roman" w:cs="Times New Roman"/>
          <w:sz w:val="28"/>
          <w:szCs w:val="28"/>
        </w:rPr>
        <w:t xml:space="preserve"> — развитие творческих способностей детей сред</w:t>
      </w:r>
      <w:r w:rsidRPr="00F51CBD">
        <w:rPr>
          <w:rFonts w:ascii="Times New Roman" w:eastAsia="Times New Roman" w:hAnsi="Times New Roman" w:cs="Times New Roman"/>
          <w:sz w:val="28"/>
          <w:szCs w:val="28"/>
        </w:rPr>
        <w:softHyphen/>
        <w:t>ствами театрального искусства.</w:t>
      </w:r>
      <w:r w:rsidRPr="00F51CBD">
        <w:rPr>
          <w:rFonts w:ascii="Times New Roman" w:eastAsia="Times New Roman" w:hAnsi="Times New Roman" w:cs="Times New Roman"/>
          <w:sz w:val="28"/>
          <w:szCs w:val="28"/>
        </w:rPr>
        <w:br/>
      </w:r>
      <w:r w:rsidRPr="00F51CBD">
        <w:rPr>
          <w:rFonts w:ascii="Times New Roman" w:eastAsia="Times New Roman" w:hAnsi="Times New Roman" w:cs="Times New Roman"/>
          <w:sz w:val="28"/>
          <w:szCs w:val="28"/>
        </w:rPr>
        <w:br/>
      </w:r>
      <w:r w:rsidR="00FB532B" w:rsidRPr="00F51CBD">
        <w:rPr>
          <w:rFonts w:ascii="Times New Roman" w:eastAsia="Times New Roman" w:hAnsi="Times New Roman" w:cs="Times New Roman"/>
          <w:b/>
          <w:bCs/>
          <w:sz w:val="28"/>
          <w:szCs w:val="28"/>
        </w:rPr>
        <w:t>Задачи 1</w:t>
      </w:r>
      <w:r w:rsidR="006D6BDD" w:rsidRPr="00F51CBD">
        <w:rPr>
          <w:rFonts w:ascii="Times New Roman" w:eastAsia="Times New Roman" w:hAnsi="Times New Roman" w:cs="Times New Roman"/>
          <w:b/>
          <w:bCs/>
          <w:sz w:val="28"/>
          <w:szCs w:val="28"/>
        </w:rPr>
        <w:t>-го</w:t>
      </w:r>
      <w:r w:rsidR="00FB532B" w:rsidRPr="00F51CBD">
        <w:rPr>
          <w:rFonts w:ascii="Times New Roman" w:eastAsia="Times New Roman" w:hAnsi="Times New Roman" w:cs="Times New Roman"/>
          <w:b/>
          <w:bCs/>
          <w:sz w:val="28"/>
          <w:szCs w:val="28"/>
        </w:rPr>
        <w:t xml:space="preserve"> года обучения (2-я младшая группа)</w:t>
      </w:r>
    </w:p>
    <w:p w:rsidR="00FB532B" w:rsidRPr="00F51CBD" w:rsidRDefault="00FB532B" w:rsidP="007E7E84">
      <w:pPr>
        <w:spacing w:after="0" w:line="240" w:lineRule="auto"/>
        <w:rPr>
          <w:rFonts w:ascii="Times New Roman" w:eastAsia="Times New Roman" w:hAnsi="Times New Roman" w:cs="Times New Roman"/>
          <w:bCs/>
          <w:sz w:val="28"/>
          <w:szCs w:val="28"/>
        </w:rPr>
      </w:pPr>
    </w:p>
    <w:p w:rsidR="00313BAD" w:rsidRPr="00F51CBD" w:rsidRDefault="00313BAD" w:rsidP="007E7E84">
      <w:pPr>
        <w:spacing w:after="0" w:line="240" w:lineRule="auto"/>
        <w:rPr>
          <w:rFonts w:ascii="Times New Roman" w:eastAsia="Times New Roman" w:hAnsi="Times New Roman" w:cs="Times New Roman"/>
          <w:b/>
          <w:bCs/>
          <w:sz w:val="28"/>
          <w:szCs w:val="28"/>
        </w:rPr>
      </w:pPr>
      <w:r w:rsidRPr="00F51CBD">
        <w:rPr>
          <w:rFonts w:ascii="Times New Roman" w:eastAsia="Times New Roman" w:hAnsi="Times New Roman" w:cs="Times New Roman"/>
          <w:b/>
          <w:bCs/>
          <w:sz w:val="28"/>
          <w:szCs w:val="28"/>
        </w:rPr>
        <w:t>- формирование у детей позитивного отношения к своему «Я», сверстникам и другим людям посредством театрализованной деятельности</w:t>
      </w:r>
      <w:r w:rsidR="00C2002C" w:rsidRPr="00F51CBD">
        <w:rPr>
          <w:rFonts w:ascii="Times New Roman" w:eastAsia="Times New Roman" w:hAnsi="Times New Roman" w:cs="Times New Roman"/>
          <w:b/>
          <w:bCs/>
          <w:sz w:val="28"/>
          <w:szCs w:val="28"/>
        </w:rPr>
        <w:t>.</w:t>
      </w:r>
    </w:p>
    <w:p w:rsidR="00C2002C" w:rsidRPr="00F51CBD" w:rsidRDefault="00C2002C" w:rsidP="007E7E84">
      <w:pPr>
        <w:spacing w:after="0" w:line="240" w:lineRule="auto"/>
        <w:rPr>
          <w:rFonts w:ascii="Times New Roman" w:eastAsia="Times New Roman" w:hAnsi="Times New Roman" w:cs="Times New Roman"/>
          <w:bCs/>
          <w:sz w:val="28"/>
          <w:szCs w:val="28"/>
        </w:rPr>
      </w:pPr>
      <w:r w:rsidRPr="00F51CBD">
        <w:rPr>
          <w:rFonts w:ascii="Times New Roman" w:eastAsia="Times New Roman" w:hAnsi="Times New Roman" w:cs="Times New Roman"/>
          <w:bCs/>
          <w:sz w:val="28"/>
          <w:szCs w:val="28"/>
        </w:rPr>
        <w:t>(для этого педагогу необходимо научить дошкольников устанавливать контакты и согласовывать свои действия</w:t>
      </w:r>
      <w:r w:rsidR="00BF6513" w:rsidRPr="00F51CBD">
        <w:rPr>
          <w:rFonts w:ascii="Times New Roman" w:eastAsia="Times New Roman" w:hAnsi="Times New Roman" w:cs="Times New Roman"/>
          <w:bCs/>
          <w:sz w:val="28"/>
          <w:szCs w:val="28"/>
        </w:rPr>
        <w:t xml:space="preserve"> с партнерами, развивать эмоциональность, понимать состояние другого человека и уметь выражать свои эмоции</w:t>
      </w:r>
      <w:r w:rsidR="0034632F" w:rsidRPr="00F51CBD">
        <w:rPr>
          <w:rFonts w:ascii="Times New Roman" w:eastAsia="Times New Roman" w:hAnsi="Times New Roman" w:cs="Times New Roman"/>
          <w:bCs/>
          <w:sz w:val="28"/>
          <w:szCs w:val="28"/>
        </w:rPr>
        <w:t>, воспитывать дружеские взаимоотношения, умение действовать сообща)</w:t>
      </w:r>
    </w:p>
    <w:p w:rsidR="0034632F" w:rsidRPr="00F51CBD" w:rsidRDefault="0034632F" w:rsidP="007E7E84">
      <w:pPr>
        <w:spacing w:after="0" w:line="240" w:lineRule="auto"/>
        <w:rPr>
          <w:rFonts w:ascii="Times New Roman" w:eastAsia="Times New Roman" w:hAnsi="Times New Roman" w:cs="Times New Roman"/>
          <w:bCs/>
          <w:sz w:val="28"/>
          <w:szCs w:val="28"/>
        </w:rPr>
      </w:pPr>
    </w:p>
    <w:p w:rsidR="0034632F" w:rsidRPr="00F51CBD" w:rsidRDefault="0034632F" w:rsidP="007E7E84">
      <w:pPr>
        <w:spacing w:after="0" w:line="240" w:lineRule="auto"/>
        <w:rPr>
          <w:rFonts w:ascii="Times New Roman" w:eastAsia="Times New Roman" w:hAnsi="Times New Roman" w:cs="Times New Roman"/>
          <w:b/>
          <w:bCs/>
          <w:sz w:val="28"/>
          <w:szCs w:val="28"/>
        </w:rPr>
      </w:pPr>
      <w:r w:rsidRPr="00F51CBD">
        <w:rPr>
          <w:rFonts w:ascii="Times New Roman" w:eastAsia="Times New Roman" w:hAnsi="Times New Roman" w:cs="Times New Roman"/>
          <w:bCs/>
          <w:sz w:val="28"/>
          <w:szCs w:val="28"/>
        </w:rPr>
        <w:t xml:space="preserve">- </w:t>
      </w:r>
      <w:r w:rsidR="00960C21" w:rsidRPr="00F51CBD">
        <w:rPr>
          <w:rFonts w:ascii="Times New Roman" w:eastAsia="Times New Roman" w:hAnsi="Times New Roman" w:cs="Times New Roman"/>
          <w:b/>
          <w:bCs/>
          <w:sz w:val="28"/>
          <w:szCs w:val="28"/>
        </w:rPr>
        <w:t>заложить основы театральной культуры</w:t>
      </w:r>
      <w:r w:rsidR="00987438" w:rsidRPr="00F51CBD">
        <w:rPr>
          <w:rFonts w:ascii="Times New Roman" w:eastAsia="Times New Roman" w:hAnsi="Times New Roman" w:cs="Times New Roman"/>
          <w:b/>
          <w:bCs/>
          <w:sz w:val="28"/>
          <w:szCs w:val="28"/>
        </w:rPr>
        <w:t>.</w:t>
      </w:r>
    </w:p>
    <w:p w:rsidR="00987438" w:rsidRPr="00F51CBD" w:rsidRDefault="00987438" w:rsidP="007E7E84">
      <w:pPr>
        <w:spacing w:after="0" w:line="240" w:lineRule="auto"/>
        <w:rPr>
          <w:rFonts w:ascii="Times New Roman" w:eastAsia="Times New Roman" w:hAnsi="Times New Roman" w:cs="Times New Roman"/>
          <w:bCs/>
          <w:sz w:val="28"/>
          <w:szCs w:val="28"/>
        </w:rPr>
      </w:pPr>
      <w:r w:rsidRPr="00F51CBD">
        <w:rPr>
          <w:rFonts w:ascii="Times New Roman" w:eastAsia="Times New Roman" w:hAnsi="Times New Roman" w:cs="Times New Roman"/>
          <w:bCs/>
          <w:sz w:val="28"/>
          <w:szCs w:val="28"/>
        </w:rPr>
        <w:t>(педагог формирует интонационную выразительность речи, совершенствует их артистические умения</w:t>
      </w:r>
      <w:r w:rsidR="00DE619F" w:rsidRPr="00F51CBD">
        <w:rPr>
          <w:rFonts w:ascii="Times New Roman" w:eastAsia="Times New Roman" w:hAnsi="Times New Roman" w:cs="Times New Roman"/>
          <w:bCs/>
          <w:sz w:val="28"/>
          <w:szCs w:val="28"/>
        </w:rPr>
        <w:t>, моделирует навыки социального поведения в заданных условиях с помощью атрибутов</w:t>
      </w:r>
      <w:r w:rsidR="007F0BEF" w:rsidRPr="00F51CBD">
        <w:rPr>
          <w:rFonts w:ascii="Times New Roman" w:eastAsia="Times New Roman" w:hAnsi="Times New Roman" w:cs="Times New Roman"/>
          <w:bCs/>
          <w:sz w:val="28"/>
          <w:szCs w:val="28"/>
        </w:rPr>
        <w:t>, а так же поддерживает инициативу, самостоятельность, творческую активность детей в играх.)</w:t>
      </w:r>
    </w:p>
    <w:p w:rsidR="00FB532B" w:rsidRPr="00F51CBD" w:rsidRDefault="00FB532B" w:rsidP="007E7E84">
      <w:pPr>
        <w:spacing w:after="0" w:line="240" w:lineRule="auto"/>
        <w:rPr>
          <w:rFonts w:ascii="Times New Roman" w:eastAsia="Times New Roman" w:hAnsi="Times New Roman" w:cs="Times New Roman"/>
          <w:b/>
          <w:bCs/>
          <w:sz w:val="28"/>
          <w:szCs w:val="28"/>
        </w:rPr>
      </w:pPr>
    </w:p>
    <w:p w:rsidR="00FB532B" w:rsidRPr="00F51CBD" w:rsidRDefault="00FB532B" w:rsidP="007E7E84">
      <w:pPr>
        <w:spacing w:after="0" w:line="240" w:lineRule="auto"/>
        <w:rPr>
          <w:rFonts w:ascii="Times New Roman" w:eastAsia="Times New Roman" w:hAnsi="Times New Roman" w:cs="Times New Roman"/>
          <w:b/>
          <w:bCs/>
          <w:sz w:val="28"/>
          <w:szCs w:val="28"/>
        </w:rPr>
      </w:pPr>
    </w:p>
    <w:p w:rsidR="00C45BED" w:rsidRPr="00F51CBD" w:rsidRDefault="00C45BED" w:rsidP="007E7E84">
      <w:pPr>
        <w:spacing w:after="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b/>
          <w:bCs/>
          <w:sz w:val="28"/>
          <w:szCs w:val="28"/>
        </w:rPr>
        <w:t>Задачи </w:t>
      </w:r>
      <w:r w:rsidR="00FB532B" w:rsidRPr="00F51CBD">
        <w:rPr>
          <w:rFonts w:ascii="Times New Roman" w:eastAsia="Times New Roman" w:hAnsi="Times New Roman" w:cs="Times New Roman"/>
          <w:b/>
          <w:bCs/>
          <w:sz w:val="28"/>
          <w:szCs w:val="28"/>
        </w:rPr>
        <w:t>2</w:t>
      </w:r>
      <w:r w:rsidR="006D6BDD" w:rsidRPr="00F51CBD">
        <w:rPr>
          <w:rFonts w:ascii="Times New Roman" w:eastAsia="Times New Roman" w:hAnsi="Times New Roman" w:cs="Times New Roman"/>
          <w:b/>
          <w:bCs/>
          <w:sz w:val="28"/>
          <w:szCs w:val="28"/>
        </w:rPr>
        <w:t>-го</w:t>
      </w:r>
      <w:r w:rsidR="00FB532B" w:rsidRPr="00F51CBD">
        <w:rPr>
          <w:rFonts w:ascii="Times New Roman" w:eastAsia="Times New Roman" w:hAnsi="Times New Roman" w:cs="Times New Roman"/>
          <w:b/>
          <w:bCs/>
          <w:sz w:val="28"/>
          <w:szCs w:val="28"/>
        </w:rPr>
        <w:t xml:space="preserve"> года обучения (средняя группа)</w:t>
      </w:r>
    </w:p>
    <w:p w:rsidR="00C45BED" w:rsidRPr="00F51CBD" w:rsidRDefault="00C45BED" w:rsidP="007E7E84">
      <w:pPr>
        <w:numPr>
          <w:ilvl w:val="0"/>
          <w:numId w:val="2"/>
        </w:numPr>
        <w:spacing w:after="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br/>
        <w:t>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C45BED" w:rsidRPr="00F51CBD" w:rsidRDefault="00C45BED" w:rsidP="007E7E84">
      <w:pPr>
        <w:numPr>
          <w:ilvl w:val="0"/>
          <w:numId w:val="3"/>
        </w:numPr>
        <w:spacing w:after="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Создать условия для совместной театрализованной деятельно</w:t>
      </w:r>
      <w:r w:rsidRPr="00F51CBD">
        <w:rPr>
          <w:rFonts w:ascii="Times New Roman" w:eastAsia="Times New Roman" w:hAnsi="Times New Roman" w:cs="Times New Roman"/>
          <w:sz w:val="28"/>
          <w:szCs w:val="28"/>
        </w:rPr>
        <w:softHyphen/>
        <w:t>сти детей и взрослых (постановка совместных спектаклей с участи</w:t>
      </w:r>
      <w:r w:rsidRPr="00F51CBD">
        <w:rPr>
          <w:rFonts w:ascii="Times New Roman" w:eastAsia="Times New Roman" w:hAnsi="Times New Roman" w:cs="Times New Roman"/>
          <w:sz w:val="28"/>
          <w:szCs w:val="28"/>
        </w:rPr>
        <w:softHyphen/>
        <w:t>ем детей, родителей, сотрудник</w:t>
      </w:r>
      <w:r w:rsidR="00302EC3" w:rsidRPr="00F51CBD">
        <w:rPr>
          <w:rFonts w:ascii="Times New Roman" w:eastAsia="Times New Roman" w:hAnsi="Times New Roman" w:cs="Times New Roman"/>
          <w:sz w:val="28"/>
          <w:szCs w:val="28"/>
        </w:rPr>
        <w:t xml:space="preserve">ов ДОУ, организация выступлений </w:t>
      </w:r>
      <w:r w:rsidRPr="00F51CBD">
        <w:rPr>
          <w:rFonts w:ascii="Times New Roman" w:eastAsia="Times New Roman" w:hAnsi="Times New Roman" w:cs="Times New Roman"/>
          <w:sz w:val="28"/>
          <w:szCs w:val="28"/>
        </w:rPr>
        <w:t>детей перед младшими и пр.).</w:t>
      </w:r>
    </w:p>
    <w:p w:rsidR="00C45BED" w:rsidRPr="00F51CBD" w:rsidRDefault="00C45BED" w:rsidP="007E7E84">
      <w:pPr>
        <w:numPr>
          <w:ilvl w:val="0"/>
          <w:numId w:val="3"/>
        </w:numPr>
        <w:spacing w:after="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Обучить детей приемам манипуляции в кукольных театрах раз</w:t>
      </w:r>
      <w:r w:rsidRPr="00F51CBD">
        <w:rPr>
          <w:rFonts w:ascii="Times New Roman" w:eastAsia="Times New Roman" w:hAnsi="Times New Roman" w:cs="Times New Roman"/>
          <w:sz w:val="28"/>
          <w:szCs w:val="28"/>
        </w:rPr>
        <w:softHyphen/>
        <w:t>личных видов.</w:t>
      </w:r>
    </w:p>
    <w:p w:rsidR="00C45BED" w:rsidRPr="00F51CBD" w:rsidRDefault="00C45BED" w:rsidP="007E7E84">
      <w:pPr>
        <w:numPr>
          <w:ilvl w:val="0"/>
          <w:numId w:val="4"/>
        </w:numPr>
        <w:spacing w:after="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Совершенствовать артистические навыки детей в плане пере</w:t>
      </w:r>
      <w:r w:rsidRPr="00F51CBD">
        <w:rPr>
          <w:rFonts w:ascii="Times New Roman" w:eastAsia="Times New Roman" w:hAnsi="Times New Roman" w:cs="Times New Roman"/>
          <w:sz w:val="28"/>
          <w:szCs w:val="28"/>
        </w:rPr>
        <w:softHyphen/>
        <w:t>живания и воплощения образа, а также их исполнительские уме</w:t>
      </w:r>
      <w:r w:rsidRPr="00F51CBD">
        <w:rPr>
          <w:rFonts w:ascii="Times New Roman" w:eastAsia="Times New Roman" w:hAnsi="Times New Roman" w:cs="Times New Roman"/>
          <w:sz w:val="28"/>
          <w:szCs w:val="28"/>
        </w:rPr>
        <w:softHyphen/>
        <w:t>ния.</w:t>
      </w:r>
    </w:p>
    <w:p w:rsidR="00C45BED" w:rsidRPr="00F51CBD" w:rsidRDefault="00C45BED" w:rsidP="007E7E84">
      <w:pPr>
        <w:numPr>
          <w:ilvl w:val="0"/>
          <w:numId w:val="5"/>
        </w:numPr>
        <w:spacing w:after="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Ознакомить детей с различными вида</w:t>
      </w:r>
      <w:r w:rsidRPr="00F51CBD">
        <w:rPr>
          <w:rFonts w:ascii="Times New Roman" w:eastAsia="Times New Roman" w:hAnsi="Times New Roman" w:cs="Times New Roman"/>
          <w:sz w:val="28"/>
          <w:szCs w:val="28"/>
        </w:rPr>
        <w:softHyphen/>
        <w:t>ми театров (кукольный, драматический, музыкальный, детский, театр зверей и др.).</w:t>
      </w:r>
    </w:p>
    <w:p w:rsidR="00C45BED" w:rsidRPr="00F51CBD" w:rsidRDefault="00C45BED" w:rsidP="007E7E84">
      <w:pPr>
        <w:numPr>
          <w:ilvl w:val="0"/>
          <w:numId w:val="6"/>
        </w:numPr>
        <w:spacing w:after="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Приобщить детей к театральной культуре, обогатить их теат</w:t>
      </w:r>
      <w:r w:rsidRPr="00F51CBD">
        <w:rPr>
          <w:rFonts w:ascii="Times New Roman" w:eastAsia="Times New Roman" w:hAnsi="Times New Roman" w:cs="Times New Roman"/>
          <w:sz w:val="28"/>
          <w:szCs w:val="28"/>
        </w:rPr>
        <w:softHyphen/>
        <w:t>ральный опыт: знания детей о театре, его истории, устройстве, театральных профессиях, костюмах, атрибутах, театральной терми</w:t>
      </w:r>
      <w:r w:rsidRPr="00F51CBD">
        <w:rPr>
          <w:rFonts w:ascii="Times New Roman" w:eastAsia="Times New Roman" w:hAnsi="Times New Roman" w:cs="Times New Roman"/>
          <w:sz w:val="28"/>
          <w:szCs w:val="28"/>
        </w:rPr>
        <w:softHyphen/>
        <w:t xml:space="preserve">нологии, </w:t>
      </w:r>
      <w:r w:rsidR="0029422A" w:rsidRPr="00F51CBD">
        <w:rPr>
          <w:rFonts w:ascii="Times New Roman" w:eastAsia="Times New Roman" w:hAnsi="Times New Roman" w:cs="Times New Roman"/>
          <w:sz w:val="28"/>
          <w:szCs w:val="28"/>
        </w:rPr>
        <w:t>драматического театра г.Таганрога</w:t>
      </w:r>
      <w:r w:rsidRPr="00F51CBD">
        <w:rPr>
          <w:rFonts w:ascii="Times New Roman" w:eastAsia="Times New Roman" w:hAnsi="Times New Roman" w:cs="Times New Roman"/>
          <w:sz w:val="28"/>
          <w:szCs w:val="28"/>
        </w:rPr>
        <w:t>.</w:t>
      </w:r>
    </w:p>
    <w:p w:rsidR="00C45BED" w:rsidRPr="00F51CBD" w:rsidRDefault="00C45BED" w:rsidP="007E7E84">
      <w:pPr>
        <w:numPr>
          <w:ilvl w:val="0"/>
          <w:numId w:val="7"/>
        </w:numPr>
        <w:spacing w:after="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Развить у детей интерес к театрально-игровой деятельности.</w:t>
      </w:r>
    </w:p>
    <w:p w:rsidR="00770E0A" w:rsidRDefault="00770E0A" w:rsidP="007E7E84">
      <w:pPr>
        <w:shd w:val="clear" w:color="auto" w:fill="FFFFFF"/>
        <w:rPr>
          <w:rStyle w:val="ab"/>
          <w:rFonts w:ascii="Times New Roman" w:hAnsi="Times New Roman" w:cs="Times New Roman"/>
          <w:i/>
          <w:iCs/>
          <w:sz w:val="28"/>
          <w:szCs w:val="28"/>
        </w:rPr>
      </w:pPr>
    </w:p>
    <w:p w:rsidR="00CE6A36" w:rsidRPr="00F51CBD" w:rsidRDefault="00CE6A36" w:rsidP="007E7E84">
      <w:pPr>
        <w:shd w:val="clear" w:color="auto" w:fill="FFFFFF"/>
        <w:rPr>
          <w:rFonts w:ascii="Times New Roman" w:hAnsi="Times New Roman" w:cs="Times New Roman"/>
          <w:sz w:val="28"/>
          <w:szCs w:val="28"/>
        </w:rPr>
      </w:pPr>
      <w:r w:rsidRPr="00F51CBD">
        <w:rPr>
          <w:rStyle w:val="ab"/>
          <w:rFonts w:ascii="Times New Roman" w:hAnsi="Times New Roman" w:cs="Times New Roman"/>
          <w:i/>
          <w:iCs/>
          <w:sz w:val="28"/>
          <w:szCs w:val="28"/>
        </w:rPr>
        <w:t>Программные задачи</w:t>
      </w:r>
    </w:p>
    <w:p w:rsidR="00CE6A36" w:rsidRPr="00F51CBD" w:rsidRDefault="00CE6A36" w:rsidP="00770E0A">
      <w:pPr>
        <w:pStyle w:val="a8"/>
        <w:numPr>
          <w:ilvl w:val="0"/>
          <w:numId w:val="12"/>
        </w:numPr>
        <w:shd w:val="clear" w:color="auto" w:fill="FFFFFF"/>
        <w:tabs>
          <w:tab w:val="clear" w:pos="720"/>
          <w:tab w:val="num" w:pos="0"/>
        </w:tabs>
        <w:spacing w:after="0"/>
        <w:ind w:left="284" w:hanging="284"/>
        <w:rPr>
          <w:rFonts w:ascii="Times New Roman" w:hAnsi="Times New Roman" w:cs="Times New Roman"/>
          <w:sz w:val="28"/>
          <w:szCs w:val="28"/>
        </w:rPr>
      </w:pPr>
      <w:r w:rsidRPr="00F51CBD">
        <w:rPr>
          <w:rFonts w:ascii="Times New Roman" w:hAnsi="Times New Roman" w:cs="Times New Roman"/>
          <w:sz w:val="28"/>
          <w:szCs w:val="28"/>
        </w:rPr>
        <w:t>Развивать чуткость к сценическому искусству.</w:t>
      </w:r>
    </w:p>
    <w:p w:rsidR="00CE6A36" w:rsidRPr="00F51CBD" w:rsidRDefault="00CE6A36" w:rsidP="007C19B4">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Развивать и совершенствовать творческие способности детей средствами театрального искусства.</w:t>
      </w:r>
    </w:p>
    <w:p w:rsidR="00CE6A36" w:rsidRPr="00F51CBD" w:rsidRDefault="00CE6A36" w:rsidP="007C19B4">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Развивать творческую самостоятельность в создании художественного образа, используя игровые, песенные, танцевальные импровизации.</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Расширять представления детей об окружающей действительности.</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Активизировать ассоциативное и образное мышление.</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Развивать воображение и веру в сценический вымысел.</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Учить действовать на сценической площадке естественно.</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Совершенствовать навыки действий с воображаемыми предметами.</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Развивать умение по-разному выполнять одни и те же действия в разных обстоятельствах, ситуациях.</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Развивать умение владеть своим телом. Совершенствовать двигательные способности, гибкость, выносливость, ритмические способности и координацию движений.</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lastRenderedPageBreak/>
        <w:t>Развивать способность создавать образы живых существ и предметов через пластические возможности своего тела, с помощью жестов и мимики.</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Углублять представления о предметах, театральных куклах, декорациях. Учить сравнивать, группировать, классифицировать, понимать значение обобщающих слов.</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Совершенствовать умения детей ориентироваться в пространстве ширмы, сцены.</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Воспитывать уважение к труду взрослых и детей, бережное отношение к куклам, декорациям, реквизиту, костюмам.</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Расширять и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Активизировать и уточнять словарь детей. Расширять словарный запас. Совершенствовать умение использовать слова точно по смыслу.</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Закреплять правильное произношение звуков, отрабатывать дикцию, работать над интонационной выразительностью речи.</w:t>
      </w:r>
    </w:p>
    <w:p w:rsidR="00CE6A36" w:rsidRPr="00F51CBD" w:rsidRDefault="00CE6A36" w:rsidP="004314A3">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Совершенствовать диалогическую и монологическую формы речи. Воспитывать культуру речевого общения. Поддерживать инициативу детей в пересказывании содержания литературного текста, сохраняя выразительные средства, характерные для данного произведения. Формировать умение составлять небольшие рассказы, сказки из личного опыта, используя тростевых кукол.</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Формировать навыки импровизации диалогов действующих лиц в хорошо знакомых сказках, побуждать детей сочинять новые, используя персонажей известных сказок, изменив характеры героев на противоположные. Совершенствовать навыки коллективного сочинения рассказав из личного опыта с использованием театральных кукол.</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Воспитывать гуманные чувства. Формировать представления о честности, справедливости, доброте. Воспитывать отрицательное отношение к жестокости, хитрости, трусости. Развивать способность анализировать свои поступки, поступки сверстников, героев художественной литературы. Формировать взаимоотношения сотрудничества и взаимопомощи.</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Побуждать использование импровизации на заданный текст в жанре песни, танца, марша для создания образа персонажа кукольного и драматического спектаклей.</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Развивать творческую самостоятельность детей, побуждая передавать настроение, характер музыки пластикой своего тела, театральными куклами, создавая яркий танцевальный образ героя.</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Поощрять стремление детей подбирать знакомые попевки  от разных звуков, включать их в игровые импровизации в самостоятельной деятельности.</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 xml:space="preserve">Воспитывать желание играть с театральными куклами. Поощрять желание принимать активное участие в праздниках, досугах и развлечениях, </w:t>
      </w:r>
      <w:r w:rsidRPr="00F51CBD">
        <w:rPr>
          <w:rFonts w:ascii="Times New Roman" w:hAnsi="Times New Roman" w:cs="Times New Roman"/>
          <w:sz w:val="28"/>
          <w:szCs w:val="28"/>
        </w:rPr>
        <w:lastRenderedPageBreak/>
        <w:t>используя импровизационные умения, приобретенные на занятиях и в самостоятельной деятельности.</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Познакомить с устройством театра снаружи и изнутри.</w:t>
      </w:r>
    </w:p>
    <w:p w:rsidR="00CE6A36" w:rsidRPr="00F51CBD" w:rsidRDefault="00CE6A36" w:rsidP="00CE6A36">
      <w:pPr>
        <w:numPr>
          <w:ilvl w:val="0"/>
          <w:numId w:val="12"/>
        </w:numPr>
        <w:shd w:val="clear" w:color="auto" w:fill="FFFFFF"/>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Воспитывать зрительскую культуру.</w:t>
      </w:r>
    </w:p>
    <w:p w:rsidR="00044090" w:rsidRDefault="00044090" w:rsidP="00E86E53">
      <w:pPr>
        <w:pStyle w:val="a0"/>
        <w:spacing w:after="0"/>
        <w:rPr>
          <w:rFonts w:ascii="Times New Roman" w:eastAsia="Times New Roman" w:hAnsi="Times New Roman" w:cs="Times New Roman"/>
          <w:b/>
          <w:sz w:val="28"/>
          <w:szCs w:val="28"/>
        </w:rPr>
      </w:pPr>
    </w:p>
    <w:p w:rsidR="00DF08FD" w:rsidRPr="00F51CBD" w:rsidRDefault="0006280E" w:rsidP="00770E0A">
      <w:pPr>
        <w:pStyle w:val="a0"/>
        <w:spacing w:after="0"/>
        <w:rPr>
          <w:rFonts w:ascii="Times New Roman" w:eastAsia="Times New Roman" w:hAnsi="Times New Roman" w:cs="Times New Roman"/>
          <w:sz w:val="28"/>
          <w:szCs w:val="28"/>
        </w:rPr>
      </w:pPr>
      <w:r w:rsidRPr="0006280E">
        <w:rPr>
          <w:rFonts w:ascii="Times New Roman" w:eastAsia="Times New Roman" w:hAnsi="Times New Roman" w:cs="Times New Roman"/>
          <w:b/>
          <w:sz w:val="28"/>
          <w:szCs w:val="28"/>
        </w:rPr>
        <w:t>4</w:t>
      </w:r>
      <w:r w:rsidRPr="00F51CBD">
        <w:rPr>
          <w:rFonts w:ascii="Times New Roman" w:eastAsia="Times New Roman" w:hAnsi="Times New Roman" w:cs="Times New Roman"/>
          <w:b/>
          <w:sz w:val="28"/>
          <w:szCs w:val="28"/>
        </w:rPr>
        <w:t>. Принципы формирования программы</w:t>
      </w:r>
      <w:r w:rsidR="00C45BED" w:rsidRPr="00F51CBD">
        <w:rPr>
          <w:rFonts w:ascii="Times New Roman" w:eastAsia="Times New Roman" w:hAnsi="Times New Roman" w:cs="Times New Roman"/>
          <w:sz w:val="28"/>
          <w:szCs w:val="28"/>
        </w:rPr>
        <w:br/>
      </w:r>
      <w:r w:rsidR="00770E0A">
        <w:rPr>
          <w:rFonts w:ascii="Times New Roman" w:eastAsia="Times New Roman" w:hAnsi="Times New Roman" w:cs="Times New Roman"/>
          <w:sz w:val="28"/>
          <w:szCs w:val="28"/>
        </w:rPr>
        <w:t xml:space="preserve">  </w:t>
      </w:r>
      <w:r w:rsidR="00DF08FD" w:rsidRPr="00F51CBD">
        <w:rPr>
          <w:rFonts w:ascii="Times New Roman" w:eastAsia="Times New Roman" w:hAnsi="Times New Roman" w:cs="Times New Roman"/>
          <w:sz w:val="28"/>
          <w:szCs w:val="28"/>
        </w:rPr>
        <w:t>Программа направлена на:</w:t>
      </w:r>
    </w:p>
    <w:p w:rsidR="00DF08FD" w:rsidRPr="00F51CBD" w:rsidRDefault="00770E0A" w:rsidP="00770E0A">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08FD" w:rsidRPr="00F51CBD">
        <w:rPr>
          <w:rFonts w:ascii="Times New Roman" w:eastAsia="Times New Roman" w:hAnsi="Times New Roman" w:cs="Times New Roman"/>
          <w:sz w:val="28"/>
          <w:szCs w:val="28"/>
        </w:rPr>
        <w:t>реализацию принципа доступности, учитывая возрастные особенности воспитанников;</w:t>
      </w:r>
    </w:p>
    <w:p w:rsidR="00DF08FD" w:rsidRPr="00F51CBD" w:rsidRDefault="00770E0A" w:rsidP="00770E0A">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08FD" w:rsidRPr="00F51CBD">
        <w:rPr>
          <w:rFonts w:ascii="Times New Roman" w:eastAsia="Times New Roman" w:hAnsi="Times New Roman" w:cs="Times New Roman"/>
          <w:sz w:val="28"/>
          <w:szCs w:val="28"/>
        </w:rPr>
        <w:t>соблюдение дидактических правил «от известного к неизвестному» и «от простого к сложному», реализуя принцип систематичности и последовательности;</w:t>
      </w:r>
    </w:p>
    <w:p w:rsidR="00AB10F3" w:rsidRPr="00F51CBD" w:rsidRDefault="00770E0A" w:rsidP="00770E0A">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08FD" w:rsidRPr="00F51CBD">
        <w:rPr>
          <w:rFonts w:ascii="Times New Roman" w:eastAsia="Times New Roman" w:hAnsi="Times New Roman" w:cs="Times New Roman"/>
          <w:sz w:val="28"/>
          <w:szCs w:val="28"/>
        </w:rPr>
        <w:t xml:space="preserve">усиление оздоровительного эффекта, достигаемого в ходе активного использования дошкольниками освоенных знаний, </w:t>
      </w:r>
    </w:p>
    <w:p w:rsidR="00B87BBA" w:rsidRPr="00F51CBD" w:rsidRDefault="00770E0A" w:rsidP="00770E0A">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08FD" w:rsidRPr="00F51CBD">
        <w:rPr>
          <w:rFonts w:ascii="Times New Roman" w:eastAsia="Times New Roman" w:hAnsi="Times New Roman" w:cs="Times New Roman"/>
          <w:sz w:val="28"/>
          <w:szCs w:val="28"/>
        </w:rPr>
        <w:t>Программа составлена с учетом принципа интег</w:t>
      </w:r>
      <w:r w:rsidR="001E176F" w:rsidRPr="00F51CBD">
        <w:rPr>
          <w:rFonts w:ascii="Times New Roman" w:eastAsia="Times New Roman" w:hAnsi="Times New Roman" w:cs="Times New Roman"/>
          <w:sz w:val="28"/>
          <w:szCs w:val="28"/>
        </w:rPr>
        <w:t>рации образовательных областей.</w:t>
      </w:r>
    </w:p>
    <w:p w:rsidR="00B87BBA" w:rsidRPr="00F51CBD" w:rsidRDefault="00B87BBA" w:rsidP="00196685">
      <w:pPr>
        <w:pStyle w:val="a8"/>
        <w:autoSpaceDE w:val="0"/>
        <w:autoSpaceDN w:val="0"/>
        <w:adjustRightInd w:val="0"/>
        <w:spacing w:after="0" w:line="240" w:lineRule="auto"/>
        <w:rPr>
          <w:rFonts w:ascii="Times New Roman" w:hAnsi="Times New Roman" w:cs="Times New Roman"/>
          <w:b/>
          <w:bCs/>
          <w:sz w:val="28"/>
          <w:szCs w:val="28"/>
        </w:rPr>
      </w:pPr>
      <w:r w:rsidRPr="00F51CBD">
        <w:rPr>
          <w:rFonts w:ascii="Times New Roman" w:hAnsi="Times New Roman" w:cs="Times New Roman"/>
          <w:b/>
          <w:bCs/>
          <w:sz w:val="28"/>
          <w:szCs w:val="28"/>
        </w:rPr>
        <w:t>Принципы построения программы по ФГОС:</w:t>
      </w:r>
    </w:p>
    <w:p w:rsidR="00B87BBA" w:rsidRPr="00F51CBD" w:rsidRDefault="00B87BBA" w:rsidP="00770E0A">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hAnsi="Times New Roman" w:cs="Times New Roman"/>
          <w:sz w:val="28"/>
          <w:szCs w:val="28"/>
        </w:rPr>
        <w:t xml:space="preserve">− </w:t>
      </w:r>
      <w:r w:rsidRPr="00F51CBD">
        <w:rPr>
          <w:rFonts w:ascii="Times New Roman" w:eastAsia="TimesNewRomanPSMT" w:hAnsi="Times New Roman" w:cs="Times New Roman"/>
          <w:sz w:val="28"/>
          <w:szCs w:val="28"/>
        </w:rPr>
        <w:t>полноценное проживание ребенком всех этапов детства (младенческого,</w:t>
      </w:r>
    </w:p>
    <w:p w:rsidR="00B87BBA" w:rsidRPr="00F51CBD" w:rsidRDefault="00B87BBA" w:rsidP="00196685">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eastAsia="TimesNewRomanPSMT" w:hAnsi="Times New Roman" w:cs="Times New Roman"/>
          <w:sz w:val="28"/>
          <w:szCs w:val="28"/>
        </w:rPr>
        <w:t>раннего и дошкольного возраста), обогащение (амплификация) детского развития;</w:t>
      </w:r>
    </w:p>
    <w:p w:rsidR="00B87BBA" w:rsidRPr="00F51CBD" w:rsidRDefault="00B87BBA" w:rsidP="00770E0A">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hAnsi="Times New Roman" w:cs="Times New Roman"/>
          <w:sz w:val="28"/>
          <w:szCs w:val="28"/>
        </w:rPr>
        <w:t xml:space="preserve">− </w:t>
      </w:r>
      <w:r w:rsidRPr="00F51CBD">
        <w:rPr>
          <w:rFonts w:ascii="Times New Roman" w:eastAsia="TimesNewRomanPSMT" w:hAnsi="Times New Roman" w:cs="Times New Roman"/>
          <w:sz w:val="28"/>
          <w:szCs w:val="28"/>
        </w:rPr>
        <w:t>построение образовательной деятельности на основе индивидуальных</w:t>
      </w:r>
    </w:p>
    <w:p w:rsidR="00B87BBA" w:rsidRPr="00F51CBD" w:rsidRDefault="00B87BBA" w:rsidP="00196685">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eastAsia="TimesNewRomanPSMT" w:hAnsi="Times New Roman" w:cs="Times New Roman"/>
          <w:sz w:val="28"/>
          <w:szCs w:val="28"/>
        </w:rPr>
        <w:t>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87BBA" w:rsidRPr="00F51CBD" w:rsidRDefault="00B87BBA" w:rsidP="00770E0A">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hAnsi="Times New Roman" w:cs="Times New Roman"/>
          <w:sz w:val="28"/>
          <w:szCs w:val="28"/>
        </w:rPr>
        <w:t xml:space="preserve">− </w:t>
      </w:r>
      <w:r w:rsidRPr="00F51CBD">
        <w:rPr>
          <w:rFonts w:ascii="Times New Roman" w:eastAsia="TimesNewRomanPSMT" w:hAnsi="Times New Roman" w:cs="Times New Roman"/>
          <w:sz w:val="28"/>
          <w:szCs w:val="28"/>
        </w:rPr>
        <w:t>содействие и сотрудничество детей и взрослых, признание ребенка</w:t>
      </w:r>
    </w:p>
    <w:p w:rsidR="00B87BBA" w:rsidRPr="00F51CBD" w:rsidRDefault="00B87BBA" w:rsidP="00196685">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eastAsia="TimesNewRomanPSMT" w:hAnsi="Times New Roman" w:cs="Times New Roman"/>
          <w:sz w:val="28"/>
          <w:szCs w:val="28"/>
        </w:rPr>
        <w:t>полноценным участником (субъектом) образовательных отношений;</w:t>
      </w:r>
    </w:p>
    <w:p w:rsidR="00B87BBA" w:rsidRPr="00F51CBD" w:rsidRDefault="00B87BBA" w:rsidP="00770E0A">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hAnsi="Times New Roman" w:cs="Times New Roman"/>
          <w:sz w:val="28"/>
          <w:szCs w:val="28"/>
        </w:rPr>
        <w:t xml:space="preserve">− </w:t>
      </w:r>
      <w:r w:rsidRPr="00F51CBD">
        <w:rPr>
          <w:rFonts w:ascii="Times New Roman" w:eastAsia="TimesNewRomanPSMT" w:hAnsi="Times New Roman" w:cs="Times New Roman"/>
          <w:sz w:val="28"/>
          <w:szCs w:val="28"/>
        </w:rPr>
        <w:t>поддержка инициативы детей в различных видах деятельности;</w:t>
      </w:r>
    </w:p>
    <w:p w:rsidR="00B87BBA" w:rsidRPr="00F51CBD" w:rsidRDefault="00B87BBA" w:rsidP="00770E0A">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hAnsi="Times New Roman" w:cs="Times New Roman"/>
          <w:sz w:val="28"/>
          <w:szCs w:val="28"/>
        </w:rPr>
        <w:t xml:space="preserve">− </w:t>
      </w:r>
      <w:r w:rsidRPr="00F51CBD">
        <w:rPr>
          <w:rFonts w:ascii="Times New Roman" w:eastAsia="TimesNewRomanPSMT" w:hAnsi="Times New Roman" w:cs="Times New Roman"/>
          <w:sz w:val="28"/>
          <w:szCs w:val="28"/>
        </w:rPr>
        <w:t>сотрудничество Организации с семьей;</w:t>
      </w:r>
    </w:p>
    <w:p w:rsidR="00B87BBA" w:rsidRPr="00F51CBD" w:rsidRDefault="00B87BBA" w:rsidP="00770E0A">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hAnsi="Times New Roman" w:cs="Times New Roman"/>
          <w:sz w:val="28"/>
          <w:szCs w:val="28"/>
        </w:rPr>
        <w:t xml:space="preserve">− </w:t>
      </w:r>
      <w:r w:rsidRPr="00F51CBD">
        <w:rPr>
          <w:rFonts w:ascii="Times New Roman" w:eastAsia="TimesNewRomanPSMT" w:hAnsi="Times New Roman" w:cs="Times New Roman"/>
          <w:sz w:val="28"/>
          <w:szCs w:val="28"/>
        </w:rPr>
        <w:t>приобщение детей к социокультурным нормам, традициям семьи, общества</w:t>
      </w:r>
    </w:p>
    <w:p w:rsidR="00B87BBA" w:rsidRPr="00F51CBD" w:rsidRDefault="00B87BBA" w:rsidP="00196685">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eastAsia="TimesNewRomanPSMT" w:hAnsi="Times New Roman" w:cs="Times New Roman"/>
          <w:sz w:val="28"/>
          <w:szCs w:val="28"/>
        </w:rPr>
        <w:t>и государства;</w:t>
      </w:r>
    </w:p>
    <w:p w:rsidR="00B87BBA" w:rsidRPr="00F51CBD" w:rsidRDefault="00B87BBA" w:rsidP="00770E0A">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hAnsi="Times New Roman" w:cs="Times New Roman"/>
          <w:sz w:val="28"/>
          <w:szCs w:val="28"/>
        </w:rPr>
        <w:t xml:space="preserve">− </w:t>
      </w:r>
      <w:r w:rsidRPr="00F51CBD">
        <w:rPr>
          <w:rFonts w:ascii="Times New Roman" w:eastAsia="TimesNewRomanPSMT" w:hAnsi="Times New Roman" w:cs="Times New Roman"/>
          <w:sz w:val="28"/>
          <w:szCs w:val="28"/>
        </w:rPr>
        <w:t>формирование познавательных интересов и познавательных действий</w:t>
      </w:r>
    </w:p>
    <w:p w:rsidR="00B87BBA" w:rsidRPr="00F51CBD" w:rsidRDefault="00B87BBA" w:rsidP="00196685">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eastAsia="TimesNewRomanPSMT" w:hAnsi="Times New Roman" w:cs="Times New Roman"/>
          <w:sz w:val="28"/>
          <w:szCs w:val="28"/>
        </w:rPr>
        <w:t>ребенка в различных видах деятельности;</w:t>
      </w:r>
    </w:p>
    <w:p w:rsidR="00B87BBA" w:rsidRPr="00F51CBD" w:rsidRDefault="00B87BBA" w:rsidP="00770E0A">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hAnsi="Times New Roman" w:cs="Times New Roman"/>
          <w:sz w:val="28"/>
          <w:szCs w:val="28"/>
        </w:rPr>
        <w:t xml:space="preserve">− </w:t>
      </w:r>
      <w:r w:rsidRPr="00F51CBD">
        <w:rPr>
          <w:rFonts w:ascii="Times New Roman" w:eastAsia="TimesNewRomanPSMT" w:hAnsi="Times New Roman" w:cs="Times New Roman"/>
          <w:sz w:val="28"/>
          <w:szCs w:val="28"/>
        </w:rPr>
        <w:t>возрастная адекватность дошкольного образования (соответствие условий,</w:t>
      </w:r>
    </w:p>
    <w:p w:rsidR="00B87BBA" w:rsidRPr="00F51CBD" w:rsidRDefault="00B87BBA" w:rsidP="00196685">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eastAsia="TimesNewRomanPSMT" w:hAnsi="Times New Roman" w:cs="Times New Roman"/>
          <w:sz w:val="28"/>
          <w:szCs w:val="28"/>
        </w:rPr>
        <w:t>требований, методов возрасту и особенностям развития);</w:t>
      </w:r>
    </w:p>
    <w:p w:rsidR="00B87BBA" w:rsidRPr="00F51CBD" w:rsidRDefault="00B87BBA" w:rsidP="00770E0A">
      <w:pPr>
        <w:pStyle w:val="a8"/>
        <w:autoSpaceDE w:val="0"/>
        <w:autoSpaceDN w:val="0"/>
        <w:adjustRightInd w:val="0"/>
        <w:spacing w:after="0" w:line="240" w:lineRule="auto"/>
        <w:rPr>
          <w:rFonts w:ascii="Times New Roman" w:eastAsia="TimesNewRomanPSMT" w:hAnsi="Times New Roman" w:cs="Times New Roman"/>
          <w:sz w:val="28"/>
          <w:szCs w:val="28"/>
        </w:rPr>
      </w:pPr>
      <w:r w:rsidRPr="00F51CBD">
        <w:rPr>
          <w:rFonts w:ascii="Times New Roman" w:hAnsi="Times New Roman" w:cs="Times New Roman"/>
          <w:sz w:val="28"/>
          <w:szCs w:val="28"/>
        </w:rPr>
        <w:t xml:space="preserve">− </w:t>
      </w:r>
      <w:r w:rsidRPr="00F51CBD">
        <w:rPr>
          <w:rFonts w:ascii="Times New Roman" w:eastAsia="TimesNewRomanPSMT" w:hAnsi="Times New Roman" w:cs="Times New Roman"/>
          <w:sz w:val="28"/>
          <w:szCs w:val="28"/>
        </w:rPr>
        <w:t>учет этнокультурной ситуации развития детей.</w:t>
      </w:r>
    </w:p>
    <w:p w:rsidR="00770E0A" w:rsidRDefault="00770E0A" w:rsidP="00414A99">
      <w:pPr>
        <w:pStyle w:val="a0"/>
        <w:spacing w:after="0"/>
        <w:rPr>
          <w:rFonts w:ascii="Times New Roman" w:eastAsia="Times New Roman" w:hAnsi="Times New Roman" w:cs="Times New Roman"/>
          <w:sz w:val="28"/>
          <w:szCs w:val="28"/>
        </w:rPr>
      </w:pPr>
    </w:p>
    <w:p w:rsidR="00090BA3" w:rsidRPr="00F51CBD" w:rsidRDefault="00770E0A" w:rsidP="00414A99">
      <w:pPr>
        <w:pStyle w:val="a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2421" w:rsidRPr="00F51CBD">
        <w:rPr>
          <w:rFonts w:ascii="Times New Roman" w:eastAsia="Times New Roman" w:hAnsi="Times New Roman" w:cs="Times New Roman"/>
          <w:sz w:val="28"/>
          <w:szCs w:val="28"/>
        </w:rPr>
        <w:t>П</w:t>
      </w:r>
      <w:r w:rsidR="001A7BEE" w:rsidRPr="00F51CBD">
        <w:rPr>
          <w:rFonts w:ascii="Times New Roman" w:eastAsia="Times New Roman" w:hAnsi="Times New Roman" w:cs="Times New Roman"/>
          <w:sz w:val="28"/>
          <w:szCs w:val="28"/>
        </w:rPr>
        <w:t>ланирование работы театрального кружка осуществляется по блочно- тематическому принципу</w:t>
      </w:r>
      <w:r w:rsidR="00C72421" w:rsidRPr="00F51CBD">
        <w:rPr>
          <w:rFonts w:ascii="Times New Roman" w:eastAsia="Times New Roman" w:hAnsi="Times New Roman" w:cs="Times New Roman"/>
          <w:sz w:val="28"/>
          <w:szCs w:val="28"/>
        </w:rPr>
        <w:t xml:space="preserve"> с учетом индивидуальных особенностей дошкольников. Каждый блок объединяет шесть тематических интегрированных занятий. </w:t>
      </w:r>
      <w:r w:rsidR="00FD4E0F" w:rsidRPr="00F51CBD">
        <w:rPr>
          <w:rFonts w:ascii="Times New Roman" w:eastAsia="Times New Roman" w:hAnsi="Times New Roman" w:cs="Times New Roman"/>
          <w:sz w:val="28"/>
          <w:szCs w:val="28"/>
        </w:rPr>
        <w:t xml:space="preserve">Изучение запланированной темы не ограничивается рамками одного занятия, т.к. нельзя заранее предусмотреть </w:t>
      </w:r>
      <w:r w:rsidR="00CE2BD0" w:rsidRPr="00F51CBD">
        <w:rPr>
          <w:rFonts w:ascii="Times New Roman" w:eastAsia="Times New Roman" w:hAnsi="Times New Roman" w:cs="Times New Roman"/>
          <w:sz w:val="28"/>
          <w:szCs w:val="28"/>
        </w:rPr>
        <w:lastRenderedPageBreak/>
        <w:t xml:space="preserve">все спонтанно возникающие ситуации и трудности. Постепенно диапазон театрализованных игр расширяется: игры-имитации, </w:t>
      </w:r>
      <w:r w:rsidR="00326C85" w:rsidRPr="00F51CBD">
        <w:rPr>
          <w:rFonts w:ascii="Times New Roman" w:eastAsia="Times New Roman" w:hAnsi="Times New Roman" w:cs="Times New Roman"/>
          <w:sz w:val="28"/>
          <w:szCs w:val="28"/>
        </w:rPr>
        <w:t>совместное озвучивание, образно-ролевые и режиссерские игры.</w:t>
      </w:r>
    </w:p>
    <w:p w:rsidR="00BE1E04" w:rsidRPr="00F51CBD" w:rsidRDefault="00090BA3" w:rsidP="00414A99">
      <w:pPr>
        <w:pStyle w:val="a0"/>
        <w:spacing w:after="0"/>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        Особое место на этапе планирования отводится формированию у детей любви к себе, </w:t>
      </w:r>
      <w:r w:rsidR="00BE1E04" w:rsidRPr="00F51CBD">
        <w:rPr>
          <w:rFonts w:ascii="Times New Roman" w:eastAsia="Times New Roman" w:hAnsi="Times New Roman" w:cs="Times New Roman"/>
          <w:sz w:val="28"/>
          <w:szCs w:val="28"/>
        </w:rPr>
        <w:t>имеющей важнейшее значение для трансформации негативного самоотношения.</w:t>
      </w:r>
    </w:p>
    <w:p w:rsidR="008D48E7" w:rsidRPr="00414A99" w:rsidRDefault="00BE1E04" w:rsidP="00414A99">
      <w:pPr>
        <w:rPr>
          <w:rFonts w:ascii="Times New Roman" w:hAnsi="Times New Roman" w:cs="Times New Roman"/>
          <w:b/>
          <w:sz w:val="28"/>
          <w:szCs w:val="28"/>
          <w:lang w:val="be-BY"/>
        </w:rPr>
      </w:pPr>
      <w:r w:rsidRPr="00414A99">
        <w:rPr>
          <w:rFonts w:ascii="Times New Roman" w:eastAsia="Times New Roman" w:hAnsi="Times New Roman" w:cs="Times New Roman"/>
          <w:sz w:val="28"/>
          <w:szCs w:val="28"/>
        </w:rPr>
        <w:t xml:space="preserve">        Вся работа построена на игровых приемах, с использованием</w:t>
      </w:r>
      <w:r w:rsidR="007747CB" w:rsidRPr="00414A99">
        <w:rPr>
          <w:rFonts w:ascii="Times New Roman" w:eastAsia="Times New Roman" w:hAnsi="Times New Roman" w:cs="Times New Roman"/>
          <w:sz w:val="28"/>
          <w:szCs w:val="28"/>
        </w:rPr>
        <w:t xml:space="preserve"> социоигровых методов.</w:t>
      </w:r>
    </w:p>
    <w:p w:rsidR="008D48E7" w:rsidRPr="00414A99" w:rsidRDefault="008D48E7" w:rsidP="00414A99">
      <w:pPr>
        <w:rPr>
          <w:rFonts w:ascii="Times New Roman" w:eastAsia="Times New Roman" w:hAnsi="Times New Roman" w:cs="Times New Roman"/>
          <w:sz w:val="28"/>
          <w:szCs w:val="28"/>
        </w:rPr>
      </w:pPr>
      <w:r w:rsidRPr="00414A99">
        <w:rPr>
          <w:rFonts w:ascii="Times New Roman" w:eastAsia="Times New Roman" w:hAnsi="Times New Roman" w:cs="Times New Roman"/>
          <w:b/>
          <w:sz w:val="28"/>
          <w:szCs w:val="28"/>
          <w:lang w:val="be-BY"/>
        </w:rPr>
        <w:t>Принципы отбора  содержания и реализации программы:</w:t>
      </w:r>
    </w:p>
    <w:p w:rsidR="008D48E7" w:rsidRPr="00414A99" w:rsidRDefault="008D48E7" w:rsidP="00414A99">
      <w:pPr>
        <w:rPr>
          <w:rFonts w:ascii="Times New Roman" w:eastAsia="Times New Roman" w:hAnsi="Times New Roman" w:cs="Times New Roman"/>
          <w:sz w:val="28"/>
          <w:szCs w:val="28"/>
        </w:rPr>
      </w:pPr>
      <w:r w:rsidRPr="00414A99">
        <w:rPr>
          <w:rFonts w:ascii="Times New Roman" w:hAnsi="Times New Roman" w:cs="Times New Roman"/>
          <w:sz w:val="28"/>
          <w:szCs w:val="28"/>
        </w:rPr>
        <w:t xml:space="preserve">В основу программы </w:t>
      </w:r>
      <w:r w:rsidRPr="00FD1ED4">
        <w:rPr>
          <w:rFonts w:ascii="Times New Roman" w:hAnsi="Times New Roman" w:cs="Times New Roman"/>
          <w:sz w:val="28"/>
          <w:szCs w:val="28"/>
        </w:rPr>
        <w:t>“</w:t>
      </w:r>
      <w:r w:rsidR="00FD1ED4" w:rsidRPr="00FD1ED4">
        <w:rPr>
          <w:rFonts w:ascii="Times New Roman" w:hAnsi="Times New Roman" w:cs="Times New Roman"/>
          <w:sz w:val="28"/>
          <w:szCs w:val="28"/>
        </w:rPr>
        <w:t>Колобок»</w:t>
      </w:r>
      <w:r w:rsidRPr="00414A99">
        <w:rPr>
          <w:rFonts w:ascii="Times New Roman" w:eastAsia="Times New Roman" w:hAnsi="Times New Roman" w:cs="Times New Roman"/>
          <w:sz w:val="28"/>
          <w:szCs w:val="28"/>
        </w:rPr>
        <w:t xml:space="preserve"> положены ведущие методологические принципы современной педагогики и психологии: </w:t>
      </w:r>
    </w:p>
    <w:p w:rsidR="008D48E7" w:rsidRPr="00414A99" w:rsidRDefault="008D48E7" w:rsidP="00414A99">
      <w:pPr>
        <w:rPr>
          <w:rFonts w:ascii="Times New Roman" w:eastAsia="Times New Roman" w:hAnsi="Times New Roman" w:cs="Times New Roman"/>
          <w:sz w:val="28"/>
          <w:szCs w:val="28"/>
        </w:rPr>
      </w:pPr>
      <w:r w:rsidRPr="00414A99">
        <w:rPr>
          <w:rFonts w:ascii="Times New Roman" w:eastAsia="Times New Roman" w:hAnsi="Times New Roman" w:cs="Times New Roman"/>
          <w:b/>
          <w:sz w:val="28"/>
          <w:szCs w:val="28"/>
        </w:rPr>
        <w:t>Системный подход</w:t>
      </w:r>
      <w:r w:rsidRPr="00414A99">
        <w:rPr>
          <w:rFonts w:ascii="Times New Roman" w:eastAsia="Times New Roman" w:hAnsi="Times New Roman" w:cs="Times New Roman"/>
          <w:sz w:val="28"/>
          <w:szCs w:val="28"/>
        </w:rPr>
        <w:t>, сущность которого заключается в том, что относительно самостоятельные компоненты рассматриваются не изолированно, а в их взаимосвязи, в системе с другими. При таком подходе педагогическая система работы с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предметно-развивающая среда.</w:t>
      </w:r>
    </w:p>
    <w:p w:rsidR="008D48E7" w:rsidRPr="00414A99" w:rsidRDefault="008D48E7" w:rsidP="00414A99">
      <w:pPr>
        <w:rPr>
          <w:rFonts w:ascii="Times New Roman" w:eastAsia="Times New Roman" w:hAnsi="Times New Roman" w:cs="Times New Roman"/>
          <w:sz w:val="28"/>
          <w:szCs w:val="28"/>
        </w:rPr>
      </w:pPr>
      <w:r w:rsidRPr="00414A99">
        <w:rPr>
          <w:rFonts w:ascii="Times New Roman" w:eastAsia="Times New Roman" w:hAnsi="Times New Roman" w:cs="Times New Roman"/>
          <w:b/>
          <w:sz w:val="28"/>
          <w:szCs w:val="28"/>
        </w:rPr>
        <w:t>Личностный подход</w:t>
      </w:r>
      <w:r w:rsidRPr="00414A99">
        <w:rPr>
          <w:rFonts w:ascii="Times New Roman" w:eastAsia="Times New Roman" w:hAnsi="Times New Roman" w:cs="Times New Roman"/>
          <w:sz w:val="28"/>
          <w:szCs w:val="28"/>
        </w:rPr>
        <w:t>, утверждающий представления о социальной, деятельной и творческой сущности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создания для этого соответствующих условий.</w:t>
      </w:r>
    </w:p>
    <w:p w:rsidR="008D48E7" w:rsidRPr="00414A99" w:rsidRDefault="008D48E7" w:rsidP="00414A99">
      <w:pPr>
        <w:rPr>
          <w:rFonts w:ascii="Times New Roman" w:eastAsia="Times New Roman" w:hAnsi="Times New Roman" w:cs="Times New Roman"/>
          <w:sz w:val="28"/>
          <w:szCs w:val="28"/>
        </w:rPr>
      </w:pPr>
      <w:r w:rsidRPr="00414A99">
        <w:rPr>
          <w:rFonts w:ascii="Times New Roman" w:eastAsia="Times New Roman" w:hAnsi="Times New Roman" w:cs="Times New Roman"/>
          <w:b/>
          <w:sz w:val="28"/>
          <w:szCs w:val="28"/>
        </w:rPr>
        <w:t>Деятельностный подход</w:t>
      </w:r>
      <w:r w:rsidRPr="00414A99">
        <w:rPr>
          <w:rFonts w:ascii="Times New Roman" w:eastAsia="Times New Roman" w:hAnsi="Times New Roman" w:cs="Times New Roman"/>
          <w:sz w:val="28"/>
          <w:szCs w:val="28"/>
        </w:rPr>
        <w:t>. Деятельность – основа, средства и решающее условие развития личности. Поэтому необходима специальная работа по выбору и организации деятельности детей.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8D48E7" w:rsidRPr="00414A99" w:rsidRDefault="008D48E7" w:rsidP="00414A99">
      <w:pPr>
        <w:rPr>
          <w:rFonts w:ascii="Times New Roman" w:eastAsia="Times New Roman" w:hAnsi="Times New Roman" w:cs="Times New Roman"/>
          <w:sz w:val="28"/>
          <w:szCs w:val="28"/>
        </w:rPr>
      </w:pPr>
      <w:r w:rsidRPr="00414A99">
        <w:rPr>
          <w:rFonts w:ascii="Times New Roman" w:eastAsia="Times New Roman" w:hAnsi="Times New Roman" w:cs="Times New Roman"/>
          <w:b/>
          <w:sz w:val="28"/>
          <w:szCs w:val="28"/>
        </w:rPr>
        <w:t>Полусубъектный подход</w:t>
      </w:r>
      <w:r w:rsidRPr="00414A99">
        <w:rPr>
          <w:rFonts w:ascii="Times New Roman" w:eastAsia="Times New Roman" w:hAnsi="Times New Roman" w:cs="Times New Roman"/>
          <w:sz w:val="28"/>
          <w:szCs w:val="28"/>
        </w:rPr>
        <w:t xml:space="preserve"> вытекает из того, что сущность человека значительно богаче, разностороннее и сложнее, чем его деятельность. Личность рассматривается как система характерных для нее отношений, как носитель взаимоотношений и взаимодействий социальной группы, что требует особого внимания к личностной стороне педагогического взаимодействия с детьми.</w:t>
      </w:r>
    </w:p>
    <w:p w:rsidR="00957A88" w:rsidRPr="00414A99" w:rsidRDefault="008D48E7" w:rsidP="00414A99">
      <w:pPr>
        <w:rPr>
          <w:rFonts w:ascii="Times New Roman" w:hAnsi="Times New Roman" w:cs="Times New Roman"/>
          <w:sz w:val="28"/>
          <w:szCs w:val="28"/>
        </w:rPr>
      </w:pPr>
      <w:r w:rsidRPr="00414A99">
        <w:rPr>
          <w:rFonts w:ascii="Times New Roman" w:eastAsia="Times New Roman" w:hAnsi="Times New Roman" w:cs="Times New Roman"/>
          <w:b/>
          <w:sz w:val="28"/>
          <w:szCs w:val="28"/>
        </w:rPr>
        <w:t>Культурологический</w:t>
      </w:r>
      <w:r w:rsidRPr="00414A99">
        <w:rPr>
          <w:rFonts w:ascii="Times New Roman" w:eastAsia="Times New Roman" w:hAnsi="Times New Roman" w:cs="Times New Roman"/>
          <w:sz w:val="28"/>
          <w:szCs w:val="28"/>
        </w:rPr>
        <w:t xml:space="preserve"> подход обусловлен объективной связью человека с культурой как системой ценностей. Одаренный ребенок не только развивается </w:t>
      </w:r>
      <w:r w:rsidRPr="00414A99">
        <w:rPr>
          <w:rFonts w:ascii="Times New Roman" w:eastAsia="Times New Roman" w:hAnsi="Times New Roman" w:cs="Times New Roman"/>
          <w:sz w:val="28"/>
          <w:szCs w:val="28"/>
        </w:rPr>
        <w:lastRenderedPageBreak/>
        <w:t>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5E7E6D" w:rsidRPr="00F51CBD" w:rsidRDefault="008D48E7" w:rsidP="00E86E53">
      <w:pPr>
        <w:pStyle w:val="a0"/>
        <w:spacing w:after="0"/>
        <w:rPr>
          <w:rFonts w:ascii="Times New Roman" w:eastAsia="Times New Roman" w:hAnsi="Times New Roman" w:cs="Times New Roman"/>
          <w:sz w:val="28"/>
          <w:szCs w:val="28"/>
        </w:rPr>
      </w:pPr>
      <w:r w:rsidRPr="00414A99">
        <w:rPr>
          <w:rFonts w:ascii="Times New Roman" w:eastAsia="Times New Roman" w:hAnsi="Times New Roman" w:cs="Times New Roman"/>
          <w:sz w:val="28"/>
          <w:szCs w:val="28"/>
        </w:rPr>
        <w:t>Реализация этих принципов позволяет определить основные способы решения проблем при работе с детьми, осуществлять планирование и прогнозирование деятельности</w:t>
      </w:r>
      <w:r w:rsidR="00414A99">
        <w:rPr>
          <w:rFonts w:ascii="Times New Roman" w:eastAsia="Times New Roman" w:hAnsi="Times New Roman" w:cs="Times New Roman"/>
          <w:sz w:val="28"/>
          <w:szCs w:val="28"/>
        </w:rPr>
        <w:t>.</w:t>
      </w:r>
    </w:p>
    <w:p w:rsidR="004C59BF" w:rsidRPr="00F51CBD" w:rsidRDefault="00C45BED" w:rsidP="00414A99">
      <w:pPr>
        <w:pStyle w:val="a0"/>
        <w:spacing w:after="0"/>
        <w:rPr>
          <w:rFonts w:ascii="Times New Roman" w:eastAsia="Times New Roman" w:hAnsi="Times New Roman" w:cs="Times New Roman"/>
          <w:b/>
          <w:sz w:val="28"/>
          <w:szCs w:val="28"/>
        </w:rPr>
      </w:pPr>
      <w:r w:rsidRPr="00F51CBD">
        <w:rPr>
          <w:rFonts w:ascii="Times New Roman" w:eastAsia="Times New Roman" w:hAnsi="Times New Roman" w:cs="Times New Roman"/>
          <w:sz w:val="28"/>
          <w:szCs w:val="28"/>
        </w:rPr>
        <w:br/>
      </w:r>
      <w:r w:rsidR="004C59BF" w:rsidRPr="00F51CBD">
        <w:rPr>
          <w:rFonts w:ascii="Times New Roman" w:eastAsia="Times New Roman" w:hAnsi="Times New Roman" w:cs="Times New Roman"/>
          <w:b/>
          <w:sz w:val="28"/>
          <w:szCs w:val="28"/>
        </w:rPr>
        <w:t>5. Возрастные особенности детей</w:t>
      </w:r>
    </w:p>
    <w:p w:rsidR="007B4471" w:rsidRPr="00F51CBD" w:rsidRDefault="007B4471" w:rsidP="00414A99">
      <w:pPr>
        <w:pStyle w:val="a0"/>
        <w:spacing w:after="0"/>
        <w:rPr>
          <w:rFonts w:ascii="Times New Roman" w:eastAsia="Times New Roman" w:hAnsi="Times New Roman" w:cs="Times New Roman"/>
          <w:b/>
          <w:sz w:val="28"/>
          <w:szCs w:val="28"/>
        </w:rPr>
      </w:pPr>
    </w:p>
    <w:p w:rsidR="004C59BF" w:rsidRPr="00F51CBD" w:rsidRDefault="004C59BF" w:rsidP="00414A99">
      <w:pPr>
        <w:autoSpaceDE w:val="0"/>
        <w:autoSpaceDN w:val="0"/>
        <w:adjustRightInd w:val="0"/>
        <w:spacing w:after="0" w:line="240" w:lineRule="auto"/>
        <w:rPr>
          <w:rFonts w:ascii="Times New Roman" w:hAnsi="Times New Roman" w:cs="Times New Roman"/>
          <w:b/>
          <w:bCs/>
          <w:sz w:val="28"/>
          <w:szCs w:val="28"/>
        </w:rPr>
      </w:pPr>
      <w:r w:rsidRPr="00F51CBD">
        <w:rPr>
          <w:rFonts w:ascii="Times New Roman" w:hAnsi="Times New Roman" w:cs="Times New Roman"/>
          <w:b/>
          <w:bCs/>
          <w:sz w:val="28"/>
          <w:szCs w:val="28"/>
        </w:rPr>
        <w:t>Характеристика возрастных особенностей детей 3-4 лет</w:t>
      </w:r>
    </w:p>
    <w:p w:rsidR="004C59BF" w:rsidRPr="00F51CBD" w:rsidRDefault="004C59BF" w:rsidP="00414A99">
      <w:pPr>
        <w:autoSpaceDE w:val="0"/>
        <w:autoSpaceDN w:val="0"/>
        <w:adjustRightInd w:val="0"/>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      В младшем дошкольном возрасте развивается перцептивная деятельность. Дети от использования предэтолонов, переходят к культурно</w:t>
      </w:r>
      <w:r w:rsidR="007B4471" w:rsidRPr="00F51CBD">
        <w:rPr>
          <w:rFonts w:ascii="Times New Roman" w:hAnsi="Times New Roman" w:cs="Times New Roman"/>
          <w:sz w:val="28"/>
          <w:szCs w:val="28"/>
        </w:rPr>
        <w:t xml:space="preserve"> </w:t>
      </w:r>
      <w:r w:rsidRPr="00F51CBD">
        <w:rPr>
          <w:rFonts w:ascii="Times New Roman" w:hAnsi="Times New Roman" w:cs="Times New Roman"/>
          <w:sz w:val="28"/>
          <w:szCs w:val="28"/>
        </w:rPr>
        <w:t>выработанным средствам восприятия.</w:t>
      </w:r>
    </w:p>
    <w:p w:rsidR="004C59BF" w:rsidRPr="00F51CBD" w:rsidRDefault="004C59BF" w:rsidP="00414A99">
      <w:pPr>
        <w:autoSpaceDE w:val="0"/>
        <w:autoSpaceDN w:val="0"/>
        <w:adjustRightInd w:val="0"/>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 Развиваются память и внимание: узнают знакомые песни, </w:t>
      </w:r>
      <w:r w:rsidR="00705EDE" w:rsidRPr="00F51CBD">
        <w:rPr>
          <w:rFonts w:ascii="Times New Roman" w:hAnsi="Times New Roman" w:cs="Times New Roman"/>
          <w:sz w:val="28"/>
          <w:szCs w:val="28"/>
        </w:rPr>
        <w:t xml:space="preserve">потешки, скороговорки, </w:t>
      </w:r>
      <w:r w:rsidRPr="00F51CBD">
        <w:rPr>
          <w:rFonts w:ascii="Times New Roman" w:hAnsi="Times New Roman" w:cs="Times New Roman"/>
          <w:sz w:val="28"/>
          <w:szCs w:val="28"/>
        </w:rPr>
        <w:t>различают звуки на высоте.</w:t>
      </w:r>
    </w:p>
    <w:p w:rsidR="004C59BF" w:rsidRPr="00F51CBD" w:rsidRDefault="004C59BF" w:rsidP="00414A99">
      <w:pPr>
        <w:autoSpaceDE w:val="0"/>
        <w:autoSpaceDN w:val="0"/>
        <w:adjustRightInd w:val="0"/>
        <w:spacing w:after="0" w:line="240" w:lineRule="auto"/>
        <w:rPr>
          <w:rFonts w:ascii="Times New Roman" w:hAnsi="Times New Roman" w:cs="Times New Roman"/>
          <w:sz w:val="28"/>
          <w:szCs w:val="28"/>
        </w:rPr>
      </w:pPr>
      <w:r w:rsidRPr="00F51CBD">
        <w:rPr>
          <w:rFonts w:ascii="Times New Roman" w:hAnsi="Times New Roman" w:cs="Times New Roman"/>
          <w:sz w:val="28"/>
          <w:szCs w:val="28"/>
        </w:rPr>
        <w:t>Продолжает развиваться наглядно-действенное мышление.</w:t>
      </w:r>
    </w:p>
    <w:p w:rsidR="003F599F" w:rsidRPr="00F51CBD" w:rsidRDefault="003F599F" w:rsidP="00414A99">
      <w:pPr>
        <w:autoSpaceDE w:val="0"/>
        <w:autoSpaceDN w:val="0"/>
        <w:adjustRightInd w:val="0"/>
        <w:spacing w:after="0" w:line="240" w:lineRule="auto"/>
        <w:rPr>
          <w:rFonts w:ascii="Times New Roman" w:hAnsi="Times New Roman" w:cs="Times New Roman"/>
          <w:sz w:val="28"/>
          <w:szCs w:val="28"/>
        </w:rPr>
      </w:pPr>
    </w:p>
    <w:p w:rsidR="004C59BF" w:rsidRPr="00F51CBD" w:rsidRDefault="004C59BF" w:rsidP="00414A99">
      <w:pPr>
        <w:autoSpaceDE w:val="0"/>
        <w:autoSpaceDN w:val="0"/>
        <w:adjustRightInd w:val="0"/>
        <w:spacing w:after="0" w:line="240" w:lineRule="auto"/>
        <w:rPr>
          <w:rFonts w:ascii="Times New Roman" w:hAnsi="Times New Roman" w:cs="Times New Roman"/>
          <w:b/>
          <w:bCs/>
          <w:sz w:val="28"/>
          <w:szCs w:val="28"/>
        </w:rPr>
      </w:pPr>
      <w:r w:rsidRPr="00F51CBD">
        <w:rPr>
          <w:rFonts w:ascii="Times New Roman" w:hAnsi="Times New Roman" w:cs="Times New Roman"/>
          <w:b/>
          <w:bCs/>
          <w:sz w:val="28"/>
          <w:szCs w:val="28"/>
        </w:rPr>
        <w:t>Характеристика возрастных особенностей детей 4-5 лет</w:t>
      </w:r>
    </w:p>
    <w:p w:rsidR="004C59BF" w:rsidRPr="004C59BF" w:rsidRDefault="004C59BF" w:rsidP="00414A99">
      <w:pPr>
        <w:autoSpaceDE w:val="0"/>
        <w:autoSpaceDN w:val="0"/>
        <w:adjustRightInd w:val="0"/>
        <w:spacing w:after="0" w:line="240" w:lineRule="auto"/>
        <w:rPr>
          <w:rFonts w:ascii="Times New Roman" w:hAnsi="Times New Roman" w:cs="Times New Roman"/>
          <w:sz w:val="24"/>
          <w:szCs w:val="24"/>
        </w:rPr>
      </w:pPr>
      <w:r w:rsidRPr="00F51CBD">
        <w:rPr>
          <w:rFonts w:ascii="Times New Roman" w:hAnsi="Times New Roman" w:cs="Times New Roman"/>
          <w:sz w:val="28"/>
          <w:szCs w:val="28"/>
        </w:rPr>
        <w:t xml:space="preserve">   У детей повышается чувствительность, возможность более точного различения свойств предметов и явлений, в том числе и музыкальных. Этот период развития характеризуется индивидуальными различиями в слуховой чувствительно</w:t>
      </w:r>
      <w:r w:rsidRPr="004C59BF">
        <w:rPr>
          <w:rFonts w:ascii="Times New Roman" w:hAnsi="Times New Roman" w:cs="Times New Roman"/>
          <w:sz w:val="24"/>
          <w:szCs w:val="24"/>
        </w:rPr>
        <w:t>сти, стремлением к</w:t>
      </w:r>
      <w:r w:rsidR="003F599F">
        <w:rPr>
          <w:rFonts w:ascii="Times New Roman" w:hAnsi="Times New Roman" w:cs="Times New Roman"/>
          <w:sz w:val="24"/>
          <w:szCs w:val="24"/>
        </w:rPr>
        <w:t xml:space="preserve"> </w:t>
      </w:r>
      <w:r w:rsidRPr="004C59BF">
        <w:rPr>
          <w:rFonts w:ascii="Times New Roman" w:hAnsi="Times New Roman" w:cs="Times New Roman"/>
          <w:sz w:val="24"/>
          <w:szCs w:val="24"/>
        </w:rPr>
        <w:t>самостоятельности;</w:t>
      </w:r>
    </w:p>
    <w:p w:rsidR="004C59BF" w:rsidRPr="00F51CBD" w:rsidRDefault="004C59BF" w:rsidP="00414A99">
      <w:pPr>
        <w:autoSpaceDE w:val="0"/>
        <w:autoSpaceDN w:val="0"/>
        <w:adjustRightInd w:val="0"/>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 У них происходит переход от ситуативной речи к связной, от наглядно-действенного мышления к наглядно-образному;</w:t>
      </w:r>
    </w:p>
    <w:p w:rsidR="004C59BF" w:rsidRPr="00F51CBD" w:rsidRDefault="004C59BF" w:rsidP="00414A99">
      <w:pPr>
        <w:autoSpaceDE w:val="0"/>
        <w:autoSpaceDN w:val="0"/>
        <w:adjustRightInd w:val="0"/>
        <w:spacing w:after="0" w:line="240" w:lineRule="auto"/>
        <w:rPr>
          <w:rFonts w:ascii="Times New Roman" w:hAnsi="Times New Roman" w:cs="Times New Roman"/>
          <w:sz w:val="28"/>
          <w:szCs w:val="28"/>
        </w:rPr>
      </w:pPr>
      <w:r w:rsidRPr="00F51CBD">
        <w:rPr>
          <w:rFonts w:ascii="Times New Roman" w:hAnsi="Times New Roman" w:cs="Times New Roman"/>
          <w:sz w:val="28"/>
          <w:szCs w:val="28"/>
        </w:rPr>
        <w:t>Заметно укрепляется мышечно-двигательный аппарат;</w:t>
      </w:r>
    </w:p>
    <w:p w:rsidR="004C59BF" w:rsidRPr="00F51CBD" w:rsidRDefault="004C59BF" w:rsidP="00414A99">
      <w:pPr>
        <w:autoSpaceDE w:val="0"/>
        <w:autoSpaceDN w:val="0"/>
        <w:adjustRightInd w:val="0"/>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 Появляется желание заниматься музыкой, </w:t>
      </w:r>
      <w:r w:rsidR="00BF0BF8" w:rsidRPr="00F51CBD">
        <w:rPr>
          <w:rFonts w:ascii="Times New Roman" w:hAnsi="Times New Roman" w:cs="Times New Roman"/>
          <w:sz w:val="28"/>
          <w:szCs w:val="28"/>
        </w:rPr>
        <w:t xml:space="preserve">играть на детских муз. инструментах, </w:t>
      </w:r>
      <w:r w:rsidRPr="00F51CBD">
        <w:rPr>
          <w:rFonts w:ascii="Times New Roman" w:hAnsi="Times New Roman" w:cs="Times New Roman"/>
          <w:sz w:val="28"/>
          <w:szCs w:val="28"/>
        </w:rPr>
        <w:t>активно действовать</w:t>
      </w:r>
      <w:r w:rsidR="00BF0BF8" w:rsidRPr="00F51CBD">
        <w:rPr>
          <w:rFonts w:ascii="Times New Roman" w:hAnsi="Times New Roman" w:cs="Times New Roman"/>
          <w:sz w:val="28"/>
          <w:szCs w:val="28"/>
        </w:rPr>
        <w:t xml:space="preserve"> с </w:t>
      </w:r>
      <w:r w:rsidR="001C3C0B" w:rsidRPr="00F51CBD">
        <w:rPr>
          <w:rFonts w:ascii="Times New Roman" w:hAnsi="Times New Roman" w:cs="Times New Roman"/>
          <w:sz w:val="28"/>
          <w:szCs w:val="28"/>
        </w:rPr>
        <w:t xml:space="preserve">простыми </w:t>
      </w:r>
      <w:r w:rsidR="00BF0BF8" w:rsidRPr="00F51CBD">
        <w:rPr>
          <w:rFonts w:ascii="Times New Roman" w:hAnsi="Times New Roman" w:cs="Times New Roman"/>
          <w:sz w:val="28"/>
          <w:szCs w:val="28"/>
        </w:rPr>
        <w:t>куклами</w:t>
      </w:r>
      <w:r w:rsidR="001C3C0B" w:rsidRPr="00F51CBD">
        <w:rPr>
          <w:rFonts w:ascii="Times New Roman" w:hAnsi="Times New Roman" w:cs="Times New Roman"/>
          <w:sz w:val="28"/>
          <w:szCs w:val="28"/>
        </w:rPr>
        <w:t>, настольными театрами.</w:t>
      </w:r>
    </w:p>
    <w:p w:rsidR="00790DBD" w:rsidRPr="00F51CBD" w:rsidRDefault="00790DBD" w:rsidP="00414A99">
      <w:pPr>
        <w:pStyle w:val="a0"/>
        <w:spacing w:after="0"/>
        <w:rPr>
          <w:sz w:val="28"/>
          <w:szCs w:val="28"/>
        </w:rPr>
      </w:pPr>
    </w:p>
    <w:p w:rsidR="005F0521" w:rsidRPr="00F51CBD" w:rsidRDefault="00D20A45" w:rsidP="00414A99">
      <w:pPr>
        <w:pStyle w:val="a0"/>
        <w:rPr>
          <w:rFonts w:ascii="Times New Roman" w:hAnsi="Times New Roman" w:cs="Times New Roman"/>
          <w:b/>
          <w:sz w:val="28"/>
          <w:szCs w:val="28"/>
        </w:rPr>
      </w:pPr>
      <w:r w:rsidRPr="00F51CBD">
        <w:rPr>
          <w:rFonts w:ascii="Times New Roman" w:hAnsi="Times New Roman" w:cs="Times New Roman"/>
          <w:b/>
          <w:sz w:val="28"/>
          <w:szCs w:val="28"/>
        </w:rPr>
        <w:t xml:space="preserve">6. </w:t>
      </w:r>
      <w:r w:rsidR="005F0521" w:rsidRPr="00F51CBD">
        <w:rPr>
          <w:rFonts w:ascii="Times New Roman" w:hAnsi="Times New Roman" w:cs="Times New Roman"/>
          <w:b/>
          <w:sz w:val="28"/>
          <w:szCs w:val="28"/>
        </w:rPr>
        <w:t>Планируемые результаты освоения программы</w:t>
      </w:r>
    </w:p>
    <w:p w:rsidR="00D32601" w:rsidRPr="00F51CBD" w:rsidRDefault="00657079" w:rsidP="00414A99">
      <w:pPr>
        <w:shd w:val="clear" w:color="auto" w:fill="FFFFFF"/>
        <w:spacing w:after="0" w:line="0" w:lineRule="atLeast"/>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 xml:space="preserve">     </w:t>
      </w:r>
      <w:r w:rsidR="00D32601" w:rsidRPr="00F51CBD">
        <w:rPr>
          <w:rFonts w:ascii="Times New Roman" w:eastAsia="Times New Roman" w:hAnsi="Times New Roman" w:cs="Times New Roman"/>
          <w:color w:val="000000"/>
          <w:sz w:val="28"/>
          <w:szCs w:val="28"/>
        </w:rPr>
        <w:t>К общим прогнозируемым результатам мы относим в основном — воспитательные задачи и состояние контингента:</w:t>
      </w:r>
    </w:p>
    <w:p w:rsidR="00D32601" w:rsidRPr="00F51CBD" w:rsidRDefault="00D32601" w:rsidP="00414A99">
      <w:pPr>
        <w:shd w:val="clear" w:color="auto" w:fill="FFFFFF"/>
        <w:spacing w:after="0" w:line="0" w:lineRule="atLeast"/>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br/>
        <w:t>• Развитость у детей умений взаимодействовать друг с другом.</w:t>
      </w:r>
      <w:r w:rsidRPr="00F51CBD">
        <w:rPr>
          <w:rFonts w:ascii="Times New Roman" w:eastAsia="Times New Roman" w:hAnsi="Times New Roman" w:cs="Times New Roman"/>
          <w:color w:val="000000"/>
          <w:sz w:val="28"/>
          <w:szCs w:val="28"/>
        </w:rPr>
        <w:br/>
        <w:t>• Доброжелательные, уважительные отношения в коллективе.</w:t>
      </w:r>
      <w:r w:rsidRPr="00F51CBD">
        <w:rPr>
          <w:rFonts w:ascii="Times New Roman" w:eastAsia="Times New Roman" w:hAnsi="Times New Roman" w:cs="Times New Roman"/>
          <w:color w:val="000000"/>
          <w:sz w:val="28"/>
          <w:szCs w:val="28"/>
        </w:rPr>
        <w:br/>
        <w:t>• Стабильность посещения учебных занятий в течение всего учебного года и желание детей и родителей далее продолжить занятия театральным творчеством.</w:t>
      </w:r>
    </w:p>
    <w:p w:rsidR="00272C9D" w:rsidRPr="00F51CBD" w:rsidRDefault="00272C9D" w:rsidP="00414A99">
      <w:pPr>
        <w:shd w:val="clear" w:color="auto" w:fill="FFFFFF"/>
        <w:spacing w:after="0" w:line="240" w:lineRule="auto"/>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Отслеживание вышеперечисленных результатов ведется следующим образом:</w:t>
      </w:r>
      <w:r w:rsidRPr="00F51CBD">
        <w:rPr>
          <w:rFonts w:ascii="Times New Roman" w:eastAsia="Times New Roman" w:hAnsi="Times New Roman" w:cs="Times New Roman"/>
          <w:color w:val="000000"/>
          <w:sz w:val="28"/>
          <w:szCs w:val="28"/>
        </w:rPr>
        <w:br/>
        <w:t xml:space="preserve">• Развитость умений взаимодействовать друг с другом — через систематическое наблюдение за работой детей при выполнении коллективных </w:t>
      </w:r>
      <w:r w:rsidRPr="00F51CBD">
        <w:rPr>
          <w:rFonts w:ascii="Times New Roman" w:eastAsia="Times New Roman" w:hAnsi="Times New Roman" w:cs="Times New Roman"/>
          <w:color w:val="000000"/>
          <w:sz w:val="28"/>
          <w:szCs w:val="28"/>
        </w:rPr>
        <w:lastRenderedPageBreak/>
        <w:t>или групповых заданий в процессе обучения, коллективного анализа выполнения этих заданий</w:t>
      </w:r>
      <w:r w:rsidRPr="00F51CBD">
        <w:rPr>
          <w:rFonts w:ascii="Times New Roman" w:eastAsia="Times New Roman" w:hAnsi="Times New Roman" w:cs="Times New Roman"/>
          <w:color w:val="000000"/>
          <w:sz w:val="28"/>
          <w:szCs w:val="28"/>
        </w:rPr>
        <w:br/>
        <w:t>• Отношения в коллективе отслеживаются путем наблюдения за поведением детей в разных ситуациях, анализа атмосферы, царящей на занятиях, и настроения детей при выполнении заданий, а также с помощью тестов, тренингов.</w:t>
      </w:r>
      <w:r w:rsidRPr="00F51CBD">
        <w:rPr>
          <w:rFonts w:ascii="Times New Roman" w:eastAsia="Times New Roman" w:hAnsi="Times New Roman" w:cs="Times New Roman"/>
          <w:color w:val="000000"/>
          <w:sz w:val="28"/>
          <w:szCs w:val="28"/>
        </w:rPr>
        <w:br/>
        <w:t>• Заинтересованность в продолжении занятиями театральным творчеством — через анкетирование детей и родителей в конце учебного года.</w:t>
      </w:r>
    </w:p>
    <w:p w:rsidR="00396FE4" w:rsidRPr="00F51CBD" w:rsidRDefault="00396FE4" w:rsidP="00396FE4">
      <w:pPr>
        <w:pStyle w:val="a0"/>
        <w:spacing w:after="0"/>
        <w:rPr>
          <w:rFonts w:ascii="Times New Roman" w:hAnsi="Times New Roman" w:cs="Times New Roman"/>
          <w:sz w:val="28"/>
          <w:szCs w:val="28"/>
        </w:rPr>
      </w:pPr>
    </w:p>
    <w:p w:rsidR="000B4B2C" w:rsidRPr="00414A99" w:rsidRDefault="00D20A45" w:rsidP="00396FE4">
      <w:pPr>
        <w:pStyle w:val="a0"/>
        <w:spacing w:after="0"/>
        <w:rPr>
          <w:rFonts w:ascii="Times New Roman" w:eastAsia="Times New Roman" w:hAnsi="Times New Roman" w:cs="Times New Roman"/>
          <w:b/>
          <w:sz w:val="28"/>
          <w:szCs w:val="28"/>
        </w:rPr>
      </w:pPr>
      <w:r w:rsidRPr="00F51CBD">
        <w:rPr>
          <w:rFonts w:ascii="Times New Roman" w:eastAsia="Times New Roman" w:hAnsi="Times New Roman" w:cs="Times New Roman"/>
          <w:b/>
          <w:sz w:val="28"/>
          <w:szCs w:val="28"/>
        </w:rPr>
        <w:t>Дети 3 – 4 лет:</w:t>
      </w:r>
    </w:p>
    <w:p w:rsidR="00D20A45" w:rsidRPr="00F51CBD" w:rsidRDefault="00D20A45" w:rsidP="005F0521">
      <w:pPr>
        <w:pStyle w:val="a0"/>
        <w:spacing w:after="0"/>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Имеют способность к обыгрыванию отрывков из художественного произведения</w:t>
      </w:r>
    </w:p>
    <w:p w:rsidR="00D20A45" w:rsidRPr="00F51CBD" w:rsidRDefault="00D20A45" w:rsidP="005F0521">
      <w:pPr>
        <w:pStyle w:val="a0"/>
        <w:spacing w:after="0"/>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Умеют подражать образу героев</w:t>
      </w:r>
    </w:p>
    <w:p w:rsidR="00D20A45" w:rsidRPr="00F51CBD" w:rsidRDefault="00D20A45" w:rsidP="005F0521">
      <w:pPr>
        <w:pStyle w:val="a0"/>
        <w:spacing w:after="0"/>
        <w:rPr>
          <w:rFonts w:ascii="Times New Roman"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 xml:space="preserve">Обладают умением работать в коллективе. </w:t>
      </w:r>
    </w:p>
    <w:p w:rsidR="000B4B2C" w:rsidRDefault="000B4B2C" w:rsidP="005F0521">
      <w:pPr>
        <w:pStyle w:val="a0"/>
        <w:spacing w:after="0"/>
        <w:rPr>
          <w:rFonts w:ascii="Times New Roman" w:hAnsi="Times New Roman" w:cs="Times New Roman"/>
          <w:b/>
          <w:sz w:val="24"/>
          <w:szCs w:val="24"/>
        </w:rPr>
      </w:pPr>
    </w:p>
    <w:p w:rsidR="00EE0492" w:rsidRPr="009B4CF9" w:rsidRDefault="009B4CF9" w:rsidP="000B4B2C">
      <w:pPr>
        <w:pStyle w:val="a0"/>
        <w:spacing w:after="0"/>
        <w:rPr>
          <w:rFonts w:ascii="Times New Roman" w:eastAsia="Times New Roman" w:hAnsi="Times New Roman" w:cs="Times New Roman"/>
          <w:b/>
          <w:sz w:val="24"/>
          <w:szCs w:val="24"/>
        </w:rPr>
      </w:pPr>
      <w:r w:rsidRPr="009B4CF9">
        <w:rPr>
          <w:rFonts w:ascii="Times New Roman" w:hAnsi="Times New Roman" w:cs="Times New Roman"/>
          <w:b/>
          <w:sz w:val="24"/>
          <w:szCs w:val="24"/>
        </w:rPr>
        <w:t>Дети 4-5 лет:</w:t>
      </w:r>
    </w:p>
    <w:tbl>
      <w:tblPr>
        <w:tblStyle w:val="a6"/>
        <w:tblW w:w="9225" w:type="dxa"/>
        <w:tblInd w:w="355" w:type="dxa"/>
        <w:tblLook w:val="04A0"/>
      </w:tblPr>
      <w:tblGrid>
        <w:gridCol w:w="1209"/>
        <w:gridCol w:w="2977"/>
        <w:gridCol w:w="5039"/>
      </w:tblGrid>
      <w:tr w:rsidR="009B4CF9" w:rsidRPr="00BD2D5D" w:rsidTr="000B132A">
        <w:trPr>
          <w:trHeight w:val="630"/>
        </w:trPr>
        <w:tc>
          <w:tcPr>
            <w:tcW w:w="1209" w:type="dxa"/>
            <w:hideMark/>
          </w:tcPr>
          <w:p w:rsidR="009B4CF9" w:rsidRPr="00BD2D5D" w:rsidRDefault="009B4CF9"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Группа</w:t>
            </w:r>
          </w:p>
        </w:tc>
        <w:tc>
          <w:tcPr>
            <w:tcW w:w="2977" w:type="dxa"/>
            <w:hideMark/>
          </w:tcPr>
          <w:p w:rsidR="009B4CF9" w:rsidRPr="00BD2D5D" w:rsidRDefault="009B4CF9"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Базовый компонент</w:t>
            </w:r>
          </w:p>
        </w:tc>
        <w:tc>
          <w:tcPr>
            <w:tcW w:w="5039" w:type="dxa"/>
            <w:hideMark/>
          </w:tcPr>
          <w:p w:rsidR="009B4CF9" w:rsidRPr="00BD2D5D" w:rsidRDefault="009B4CF9"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Компонент ДОУ</w:t>
            </w:r>
          </w:p>
        </w:tc>
      </w:tr>
      <w:tr w:rsidR="009B4CF9" w:rsidRPr="00BD2D5D" w:rsidTr="000B132A">
        <w:trPr>
          <w:trHeight w:val="2835"/>
        </w:trPr>
        <w:tc>
          <w:tcPr>
            <w:tcW w:w="1209" w:type="dxa"/>
            <w:hideMark/>
          </w:tcPr>
          <w:p w:rsidR="009B4CF9" w:rsidRPr="00BD2D5D" w:rsidRDefault="009B4CF9"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Средняя</w:t>
            </w:r>
          </w:p>
        </w:tc>
        <w:tc>
          <w:tcPr>
            <w:tcW w:w="2977" w:type="dxa"/>
            <w:hideMark/>
          </w:tcPr>
          <w:p w:rsidR="009B4CF9" w:rsidRPr="00BD2D5D" w:rsidRDefault="009B4CF9"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 Должен уметь:</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 заинтересованно заниматься театрально-игровой деятельностью;</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 разыгрывать несложные представления по знакомым литературным сюжетам, используя выразительные средства (интонацию, мимику, жест);</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 использовать в театрализованных играх образные игрушки и бибабо, самостоятельно изготовленные игрушки из разных материалов</w:t>
            </w:r>
          </w:p>
        </w:tc>
        <w:tc>
          <w:tcPr>
            <w:tcW w:w="5039" w:type="dxa"/>
            <w:hideMark/>
          </w:tcPr>
          <w:p w:rsidR="000E7046" w:rsidRPr="00BD2D5D" w:rsidRDefault="009B4CF9"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 Должен знать:</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 некоторые виды театров (кукольный, драматический, музыкальный, детский, театр зверей и др.);</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 некоторые приемы и манипуляции, применяемые в знакомых видах театров: резиновой, пластмассовой, мягкой игрушки (кукольный), настольном, настольноплоскостном, конусной игрушки, стендовом на фланелеграфе и магнитной доске, верховых кукол.</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 Должен иметь представление:</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 о театре, театральной культуре;</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 роли артистов, кукол;</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 имеющихся правилах поведения в театре;</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 азбуке театра (название отдельных видов театров, театральных персонажей, предметов, декораций)</w:t>
            </w:r>
          </w:p>
        </w:tc>
      </w:tr>
    </w:tbl>
    <w:p w:rsidR="00EF6CCB" w:rsidRDefault="00EF6CCB" w:rsidP="005F0521">
      <w:pPr>
        <w:tabs>
          <w:tab w:val="left" w:pos="2340"/>
        </w:tabs>
        <w:spacing w:after="0"/>
        <w:jc w:val="both"/>
        <w:rPr>
          <w:rFonts w:ascii="Times New Roman" w:hAnsi="Times New Roman" w:cs="Times New Roman"/>
          <w:sz w:val="24"/>
          <w:szCs w:val="24"/>
        </w:rPr>
      </w:pPr>
    </w:p>
    <w:p w:rsidR="006B77A7" w:rsidRPr="00F51CBD" w:rsidRDefault="006B77A7" w:rsidP="00414A99">
      <w:pPr>
        <w:framePr w:hSpace="180" w:wrap="around" w:vAnchor="text" w:hAnchor="text"/>
        <w:rPr>
          <w:rFonts w:ascii="Times New Roman" w:hAnsi="Times New Roman" w:cs="Times New Roman"/>
          <w:sz w:val="28"/>
          <w:szCs w:val="28"/>
        </w:rPr>
      </w:pPr>
      <w:r w:rsidRPr="00F51CBD">
        <w:rPr>
          <w:rFonts w:ascii="Times New Roman" w:hAnsi="Times New Roman" w:cs="Times New Roman"/>
          <w:b/>
          <w:bCs/>
          <w:iCs/>
          <w:sz w:val="28"/>
          <w:szCs w:val="28"/>
        </w:rPr>
        <w:lastRenderedPageBreak/>
        <w:t>Предполагаемые умения и навыки детей</w:t>
      </w:r>
      <w:r w:rsidR="005B5192" w:rsidRPr="00F51CBD">
        <w:rPr>
          <w:rFonts w:ascii="Times New Roman" w:hAnsi="Times New Roman" w:cs="Times New Roman"/>
          <w:b/>
          <w:bCs/>
          <w:iCs/>
          <w:sz w:val="28"/>
          <w:szCs w:val="28"/>
        </w:rPr>
        <w:t xml:space="preserve"> к концу 2-го года обучения</w:t>
      </w:r>
    </w:p>
    <w:p w:rsidR="006B77A7" w:rsidRPr="00F51CBD" w:rsidRDefault="006B77A7" w:rsidP="00D75B5E">
      <w:pPr>
        <w:pStyle w:val="a8"/>
        <w:framePr w:hSpace="180" w:wrap="around" w:vAnchor="text" w:hAnchor="text"/>
        <w:numPr>
          <w:ilvl w:val="0"/>
          <w:numId w:val="15"/>
        </w:numPr>
        <w:spacing w:after="0"/>
        <w:jc w:val="both"/>
        <w:rPr>
          <w:rFonts w:ascii="Times New Roman" w:hAnsi="Times New Roman" w:cs="Times New Roman"/>
          <w:sz w:val="28"/>
          <w:szCs w:val="28"/>
        </w:rPr>
      </w:pPr>
      <w:r w:rsidRPr="00F51CBD">
        <w:rPr>
          <w:rFonts w:ascii="Times New Roman" w:hAnsi="Times New Roman" w:cs="Times New Roman"/>
          <w:sz w:val="28"/>
          <w:szCs w:val="28"/>
        </w:rPr>
        <w:t>Умеют произвольно напрягать и расслаблять отдельные группы мышц.</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Ориентируются в пространстве, равномерно размещаясь на площадке.</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двигать в заданном ритме.</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создавать пластические импровизации под музыку разного характера.</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запоминать заданные педагогом мизансцены.</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Свободно и естественно выполняют на сцене простые физические действия.</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Владеют комплексом артикуляционной гимнастики. </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действовать в предлагаемых обстоятельствах с импровизированным текстом на заданную тему.</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сочинять индивидуальный или групповой этюд на заданную тему.</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менять по заданию педагога высоту и силу звучания голоса.</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произносить скороговорку и стихотворный текст в движении и разных позах.</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произносить на одном дыхании длинную фразу или четверостишие.</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Знают и четко произносят в разных темпах 8-10 скороговорок.</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произносить одну и ту же фразу или скороговорку с разными интонациями. </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читать наизусть стихотворный текст, правильно произнося слова и расставляя логические ударения. </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строить диалог с партнером на заданную тему.</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подбирать рифму к заданному слову.</w:t>
      </w:r>
    </w:p>
    <w:p w:rsidR="006B77A7" w:rsidRPr="00F51CBD" w:rsidRDefault="006B77A7" w:rsidP="00D75B5E">
      <w:pPr>
        <w:framePr w:hSpace="180" w:wrap="around" w:vAnchor="text" w:hAnchor="text"/>
        <w:numPr>
          <w:ilvl w:val="0"/>
          <w:numId w:val="15"/>
        </w:numPr>
        <w:spacing w:after="0" w:line="240" w:lineRule="auto"/>
        <w:ind w:left="300"/>
        <w:jc w:val="both"/>
        <w:rPr>
          <w:rFonts w:ascii="Times New Roman" w:hAnsi="Times New Roman" w:cs="Times New Roman"/>
          <w:sz w:val="28"/>
          <w:szCs w:val="28"/>
        </w:rPr>
      </w:pPr>
      <w:r w:rsidRPr="00F51CBD">
        <w:rPr>
          <w:rFonts w:ascii="Times New Roman" w:hAnsi="Times New Roman" w:cs="Times New Roman"/>
          <w:sz w:val="28"/>
          <w:szCs w:val="28"/>
        </w:rPr>
        <w:t>Умеют составлять диалог между сказочными героями.</w:t>
      </w:r>
    </w:p>
    <w:p w:rsidR="006B77A7" w:rsidRPr="00F51CBD" w:rsidRDefault="006B77A7" w:rsidP="00D75B5E">
      <w:pPr>
        <w:pStyle w:val="a8"/>
        <w:numPr>
          <w:ilvl w:val="0"/>
          <w:numId w:val="15"/>
        </w:numPr>
        <w:spacing w:after="0"/>
        <w:rPr>
          <w:rFonts w:ascii="Times New Roman" w:hAnsi="Times New Roman" w:cs="Times New Roman"/>
          <w:sz w:val="28"/>
          <w:szCs w:val="28"/>
        </w:rPr>
      </w:pPr>
      <w:r w:rsidRPr="00F51CBD">
        <w:rPr>
          <w:rFonts w:ascii="Times New Roman" w:hAnsi="Times New Roman" w:cs="Times New Roman"/>
          <w:sz w:val="28"/>
          <w:szCs w:val="28"/>
        </w:rPr>
        <w:t xml:space="preserve">Знают наизусть стих отворения.                                                                                                                                                                                                                                                                                                                                                                                                                                                                                                                                                                                                                                                                                                                                                                                                                                                                                                                                                                                                                                                       </w:t>
      </w:r>
    </w:p>
    <w:p w:rsidR="00B5357A" w:rsidRPr="00F51CBD" w:rsidRDefault="00B5357A" w:rsidP="005F0521">
      <w:pPr>
        <w:tabs>
          <w:tab w:val="left" w:pos="2340"/>
        </w:tabs>
        <w:spacing w:after="0"/>
        <w:jc w:val="both"/>
        <w:rPr>
          <w:rFonts w:ascii="Times New Roman" w:hAnsi="Times New Roman" w:cs="Times New Roman"/>
          <w:sz w:val="28"/>
          <w:szCs w:val="28"/>
        </w:rPr>
      </w:pPr>
    </w:p>
    <w:p w:rsidR="00FA041F" w:rsidRPr="00F51CBD" w:rsidRDefault="00B5357A" w:rsidP="00770E0A">
      <w:pPr>
        <w:spacing w:after="0" w:line="240" w:lineRule="auto"/>
        <w:jc w:val="center"/>
        <w:rPr>
          <w:rFonts w:ascii="Times New Roman" w:eastAsia="Times New Roman" w:hAnsi="Times New Roman" w:cs="Times New Roman"/>
          <w:sz w:val="28"/>
          <w:szCs w:val="28"/>
        </w:rPr>
      </w:pPr>
      <w:r w:rsidRPr="00F51CBD">
        <w:rPr>
          <w:rFonts w:ascii="Times New Roman" w:hAnsi="Times New Roman" w:cs="Times New Roman"/>
          <w:b/>
          <w:sz w:val="28"/>
          <w:szCs w:val="28"/>
        </w:rPr>
        <w:t>Содержательный раздел</w:t>
      </w:r>
    </w:p>
    <w:p w:rsidR="00527085" w:rsidRPr="00F51CBD" w:rsidRDefault="00FA041F" w:rsidP="000B6B91">
      <w:pPr>
        <w:keepNext/>
        <w:shd w:val="clear" w:color="auto" w:fill="FFFFFF"/>
        <w:spacing w:before="100" w:beforeAutospacing="1" w:after="100" w:afterAutospacing="1" w:line="240" w:lineRule="auto"/>
        <w:rPr>
          <w:rFonts w:ascii="Verdana" w:eastAsia="Times New Roman" w:hAnsi="Verdana" w:cs="Times New Roman"/>
          <w:sz w:val="28"/>
          <w:szCs w:val="28"/>
        </w:rPr>
      </w:pPr>
      <w:r w:rsidRPr="00F51CBD">
        <w:rPr>
          <w:rFonts w:ascii="Times New Roman" w:eastAsia="Times New Roman" w:hAnsi="Times New Roman" w:cs="Times New Roman"/>
          <w:sz w:val="28"/>
          <w:szCs w:val="28"/>
        </w:rPr>
        <w:t xml:space="preserve">      1. </w:t>
      </w:r>
      <w:r w:rsidR="00527085" w:rsidRPr="00F51CBD">
        <w:rPr>
          <w:rFonts w:ascii="Georgia" w:eastAsia="Times New Roman" w:hAnsi="Georgia" w:cs="Times New Roman"/>
          <w:b/>
          <w:bCs/>
          <w:sz w:val="28"/>
          <w:szCs w:val="28"/>
        </w:rPr>
        <w:t>Условия реализации образовательной программы</w:t>
      </w:r>
    </w:p>
    <w:p w:rsidR="00FA041F" w:rsidRPr="00F51CBD" w:rsidRDefault="000B6B91" w:rsidP="00FA041F">
      <w:pPr>
        <w:spacing w:after="0" w:line="240" w:lineRule="auto"/>
        <w:jc w:val="both"/>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         </w:t>
      </w:r>
      <w:r w:rsidR="00FA041F" w:rsidRPr="00F51CBD">
        <w:rPr>
          <w:rFonts w:ascii="Times New Roman" w:eastAsia="Times New Roman" w:hAnsi="Times New Roman" w:cs="Times New Roman"/>
          <w:sz w:val="28"/>
          <w:szCs w:val="28"/>
        </w:rPr>
        <w:t>Художественно-эстетическое воспитание занимает одно из ве</w:t>
      </w:r>
      <w:r w:rsidR="00FA041F" w:rsidRPr="00F51CBD">
        <w:rPr>
          <w:rFonts w:ascii="Times New Roman" w:eastAsia="Times New Roman" w:hAnsi="Times New Roman" w:cs="Times New Roman"/>
          <w:sz w:val="28"/>
          <w:szCs w:val="28"/>
        </w:rPr>
        <w:softHyphen/>
        <w:t>дущих мест в содержании воспитательного процесса дошкольного образовательного учреждения. Для эстетического развития личности ребенка ог</w:t>
      </w:r>
      <w:r w:rsidR="00FA041F" w:rsidRPr="00F51CBD">
        <w:rPr>
          <w:rFonts w:ascii="Times New Roman" w:eastAsia="Times New Roman" w:hAnsi="Times New Roman" w:cs="Times New Roman"/>
          <w:sz w:val="28"/>
          <w:szCs w:val="28"/>
        </w:rPr>
        <w:softHyphen/>
        <w:t>ромное значение имеет разнообразная художественная деятель</w:t>
      </w:r>
      <w:r w:rsidR="00FA041F" w:rsidRPr="00F51CBD">
        <w:rPr>
          <w:rFonts w:ascii="Times New Roman" w:eastAsia="Times New Roman" w:hAnsi="Times New Roman" w:cs="Times New Roman"/>
          <w:sz w:val="28"/>
          <w:szCs w:val="28"/>
        </w:rPr>
        <w:softHyphen/>
        <w:t>ность — изобразительная, музыкальная, художественно-речевая и др. Важной задачей эстетического воспитания является форми</w:t>
      </w:r>
      <w:r w:rsidR="00FA041F" w:rsidRPr="00F51CBD">
        <w:rPr>
          <w:rFonts w:ascii="Times New Roman" w:eastAsia="Times New Roman" w:hAnsi="Times New Roman" w:cs="Times New Roman"/>
          <w:sz w:val="28"/>
          <w:szCs w:val="28"/>
        </w:rPr>
        <w:softHyphen/>
        <w:t>рование у детей эстетических интересов, потребностей, эстети</w:t>
      </w:r>
      <w:r w:rsidR="00FA041F" w:rsidRPr="00F51CBD">
        <w:rPr>
          <w:rFonts w:ascii="Times New Roman" w:eastAsia="Times New Roman" w:hAnsi="Times New Roman" w:cs="Times New Roman"/>
          <w:sz w:val="28"/>
          <w:szCs w:val="28"/>
        </w:rPr>
        <w:softHyphen/>
        <w:t>ческого вкуса, а также творческих способностей. Богатейшее поле для эстетического развития детей, а также развития их творче</w:t>
      </w:r>
      <w:r w:rsidR="00FA041F" w:rsidRPr="00F51CBD">
        <w:rPr>
          <w:rFonts w:ascii="Times New Roman" w:eastAsia="Times New Roman" w:hAnsi="Times New Roman" w:cs="Times New Roman"/>
          <w:sz w:val="28"/>
          <w:szCs w:val="28"/>
        </w:rPr>
        <w:softHyphen/>
        <w:t>ских способностей представляет театрализованная деятельность. В связи с этим, в ДОУ введены дополнительные занятия по те</w:t>
      </w:r>
      <w:r w:rsidR="00FA041F" w:rsidRPr="00F51CBD">
        <w:rPr>
          <w:rFonts w:ascii="Times New Roman" w:eastAsia="Times New Roman" w:hAnsi="Times New Roman" w:cs="Times New Roman"/>
          <w:sz w:val="28"/>
          <w:szCs w:val="28"/>
        </w:rPr>
        <w:softHyphen/>
        <w:t>атрализованной деятельности</w:t>
      </w:r>
      <w:r w:rsidR="00164B6A" w:rsidRPr="00F51CBD">
        <w:rPr>
          <w:rFonts w:ascii="Times New Roman" w:eastAsia="Times New Roman" w:hAnsi="Times New Roman" w:cs="Times New Roman"/>
          <w:sz w:val="28"/>
          <w:szCs w:val="28"/>
        </w:rPr>
        <w:t xml:space="preserve"> – бесплатный кружок «Березонька»</w:t>
      </w:r>
      <w:r w:rsidR="00FA041F" w:rsidRPr="00F51CBD">
        <w:rPr>
          <w:rFonts w:ascii="Times New Roman" w:eastAsia="Times New Roman" w:hAnsi="Times New Roman" w:cs="Times New Roman"/>
          <w:sz w:val="28"/>
          <w:szCs w:val="28"/>
        </w:rPr>
        <w:t>.</w:t>
      </w:r>
    </w:p>
    <w:p w:rsidR="00935BC6" w:rsidRPr="00F51CBD" w:rsidRDefault="00292C5A" w:rsidP="00FA041F">
      <w:pPr>
        <w:spacing w:after="0" w:line="240" w:lineRule="auto"/>
        <w:jc w:val="both"/>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         </w:t>
      </w:r>
    </w:p>
    <w:p w:rsidR="00935BC6" w:rsidRPr="00F51CBD" w:rsidRDefault="006600B9" w:rsidP="00FA041F">
      <w:pPr>
        <w:spacing w:after="0" w:line="240" w:lineRule="auto"/>
        <w:jc w:val="both"/>
        <w:rPr>
          <w:rFonts w:ascii="Times New Roman" w:eastAsia="Times New Roman" w:hAnsi="Times New Roman" w:cs="Times New Roman"/>
          <w:sz w:val="28"/>
          <w:szCs w:val="28"/>
        </w:rPr>
      </w:pPr>
      <w:r w:rsidRPr="00F51CBD">
        <w:rPr>
          <w:rFonts w:ascii="Times New Roman" w:eastAsia="Times New Roman" w:hAnsi="Times New Roman" w:cs="Times New Roman"/>
          <w:b/>
          <w:sz w:val="28"/>
          <w:szCs w:val="28"/>
        </w:rPr>
        <w:t>Форма реализации:</w:t>
      </w:r>
    </w:p>
    <w:p w:rsidR="006600B9" w:rsidRPr="00F51CBD" w:rsidRDefault="001C2E14" w:rsidP="00FA041F">
      <w:pPr>
        <w:spacing w:after="0" w:line="240" w:lineRule="auto"/>
        <w:jc w:val="both"/>
        <w:rPr>
          <w:rFonts w:ascii="Times New Roman" w:hAnsi="Times New Roman" w:cs="Times New Roman"/>
          <w:sz w:val="28"/>
          <w:szCs w:val="28"/>
        </w:rPr>
      </w:pPr>
      <w:r w:rsidRPr="00F51CBD">
        <w:rPr>
          <w:rFonts w:ascii="Times New Roman" w:eastAsia="Times New Roman" w:hAnsi="Times New Roman" w:cs="Times New Roman"/>
          <w:sz w:val="28"/>
          <w:szCs w:val="28"/>
        </w:rPr>
        <w:t xml:space="preserve">     </w:t>
      </w:r>
      <w:r w:rsidR="00292C5A" w:rsidRPr="00F51CBD">
        <w:rPr>
          <w:rFonts w:ascii="Times New Roman" w:eastAsia="Times New Roman" w:hAnsi="Times New Roman" w:cs="Times New Roman"/>
          <w:sz w:val="28"/>
          <w:szCs w:val="28"/>
        </w:rPr>
        <w:t xml:space="preserve"> </w:t>
      </w:r>
      <w:r w:rsidR="006600B9" w:rsidRPr="00F51CBD">
        <w:rPr>
          <w:rFonts w:ascii="Times New Roman" w:eastAsia="Times New Roman" w:hAnsi="Times New Roman" w:cs="Times New Roman"/>
          <w:sz w:val="28"/>
          <w:szCs w:val="28"/>
        </w:rPr>
        <w:t xml:space="preserve">Программа реализуется через занятия в театральном кружке </w:t>
      </w:r>
      <w:r w:rsidR="006600B9" w:rsidRPr="00F51CBD">
        <w:rPr>
          <w:rFonts w:ascii="Times New Roman" w:hAnsi="Times New Roman" w:cs="Times New Roman"/>
          <w:sz w:val="28"/>
          <w:szCs w:val="28"/>
        </w:rPr>
        <w:t>«</w:t>
      </w:r>
      <w:r w:rsidR="00FD1ED4" w:rsidRPr="00FD1ED4">
        <w:rPr>
          <w:rFonts w:ascii="Times New Roman" w:hAnsi="Times New Roman" w:cs="Times New Roman"/>
          <w:sz w:val="28"/>
          <w:szCs w:val="28"/>
        </w:rPr>
        <w:t>Колобок»</w:t>
      </w:r>
    </w:p>
    <w:p w:rsidR="00164B6A" w:rsidRPr="00F51CBD" w:rsidRDefault="00292C5A" w:rsidP="00FA041F">
      <w:pPr>
        <w:spacing w:after="0" w:line="240" w:lineRule="auto"/>
        <w:jc w:val="both"/>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lastRenderedPageBreak/>
        <w:t>Набор в театральный кружок ведется по желанию детей и рекомендации педагога-психолога.</w:t>
      </w:r>
    </w:p>
    <w:p w:rsidR="00FB10A3" w:rsidRPr="00F51CBD" w:rsidRDefault="00ED369A" w:rsidP="00FB10A3">
      <w:pPr>
        <w:spacing w:after="0"/>
        <w:rPr>
          <w:rFonts w:ascii="Times New Roman" w:hAnsi="Times New Roman" w:cs="Times New Roman"/>
          <w:b/>
          <w:sz w:val="28"/>
          <w:szCs w:val="28"/>
        </w:rPr>
      </w:pPr>
      <w:r w:rsidRPr="00F51CBD">
        <w:rPr>
          <w:rFonts w:ascii="Times New Roman" w:eastAsia="Times New Roman" w:hAnsi="Times New Roman" w:cs="Times New Roman"/>
          <w:sz w:val="28"/>
          <w:szCs w:val="28"/>
        </w:rPr>
        <w:t xml:space="preserve">      </w:t>
      </w:r>
      <w:r w:rsidR="000E7046" w:rsidRPr="00F51CBD">
        <w:rPr>
          <w:rFonts w:ascii="Times New Roman" w:eastAsia="Times New Roman" w:hAnsi="Times New Roman" w:cs="Times New Roman"/>
          <w:sz w:val="28"/>
          <w:szCs w:val="28"/>
        </w:rPr>
        <w:t>Программа предполагает проведение одного занятия в неделю во вторую половину дня. Продолжительность занятия: от 15  до 20 мин . Общее количество учебных занятий в год — 31.</w:t>
      </w:r>
      <w:r w:rsidR="000E7046" w:rsidRPr="00F51CBD">
        <w:rPr>
          <w:rFonts w:ascii="Times New Roman" w:eastAsia="Times New Roman" w:hAnsi="Times New Roman" w:cs="Times New Roman"/>
          <w:sz w:val="28"/>
          <w:szCs w:val="28"/>
        </w:rPr>
        <w:br/>
      </w:r>
      <w:r w:rsidR="00FB10A3" w:rsidRPr="00F51CBD">
        <w:rPr>
          <w:rFonts w:ascii="Times New Roman" w:eastAsia="Times New Roman" w:hAnsi="Times New Roman" w:cs="Times New Roman"/>
          <w:b/>
          <w:sz w:val="28"/>
          <w:szCs w:val="28"/>
          <w:lang w:val="be-BY"/>
        </w:rPr>
        <w:t>Адресность:</w:t>
      </w:r>
      <w:r w:rsidR="00FB10A3" w:rsidRPr="00F51CBD">
        <w:rPr>
          <w:rFonts w:ascii="Times New Roman" w:hAnsi="Times New Roman" w:cs="Times New Roman"/>
          <w:b/>
          <w:sz w:val="28"/>
          <w:szCs w:val="28"/>
          <w:lang w:val="be-BY"/>
        </w:rPr>
        <w:t xml:space="preserve"> </w:t>
      </w:r>
      <w:r w:rsidR="00F168EA" w:rsidRPr="00F51CBD">
        <w:rPr>
          <w:rFonts w:ascii="Times New Roman" w:eastAsia="Times New Roman" w:hAnsi="Times New Roman" w:cs="Times New Roman"/>
          <w:color w:val="000000"/>
          <w:sz w:val="28"/>
          <w:szCs w:val="28"/>
        </w:rPr>
        <w:t xml:space="preserve">Программа предназначена для </w:t>
      </w:r>
      <w:r w:rsidRPr="00F51CBD">
        <w:rPr>
          <w:rFonts w:ascii="Times New Roman" w:eastAsia="Times New Roman" w:hAnsi="Times New Roman" w:cs="Times New Roman"/>
          <w:color w:val="000000"/>
          <w:sz w:val="28"/>
          <w:szCs w:val="28"/>
        </w:rPr>
        <w:t>детей 3-5</w:t>
      </w:r>
      <w:r w:rsidR="000E7046" w:rsidRPr="00F51CBD">
        <w:rPr>
          <w:rFonts w:ascii="Times New Roman" w:eastAsia="Times New Roman" w:hAnsi="Times New Roman" w:cs="Times New Roman"/>
          <w:color w:val="000000"/>
          <w:sz w:val="28"/>
          <w:szCs w:val="28"/>
        </w:rPr>
        <w:t xml:space="preserve"> лет. Срок реализации 2</w:t>
      </w:r>
      <w:r w:rsidR="00F168EA" w:rsidRPr="00F51CBD">
        <w:rPr>
          <w:rFonts w:ascii="Times New Roman" w:eastAsia="Times New Roman" w:hAnsi="Times New Roman" w:cs="Times New Roman"/>
          <w:color w:val="000000"/>
          <w:sz w:val="28"/>
          <w:szCs w:val="28"/>
        </w:rPr>
        <w:t xml:space="preserve"> год</w:t>
      </w:r>
      <w:r w:rsidR="000E7046" w:rsidRPr="00F51CBD">
        <w:rPr>
          <w:rFonts w:ascii="Times New Roman" w:eastAsia="Times New Roman" w:hAnsi="Times New Roman" w:cs="Times New Roman"/>
          <w:color w:val="000000"/>
          <w:sz w:val="28"/>
          <w:szCs w:val="28"/>
        </w:rPr>
        <w:t>а</w:t>
      </w:r>
      <w:r w:rsidR="00F168EA" w:rsidRPr="00F51CBD">
        <w:rPr>
          <w:rFonts w:ascii="Times New Roman" w:eastAsia="Times New Roman" w:hAnsi="Times New Roman" w:cs="Times New Roman"/>
          <w:color w:val="000000"/>
          <w:sz w:val="28"/>
          <w:szCs w:val="28"/>
        </w:rPr>
        <w:t>.</w:t>
      </w:r>
    </w:p>
    <w:p w:rsidR="00F168EA" w:rsidRPr="00F51CBD" w:rsidRDefault="00ED369A" w:rsidP="00FB10A3">
      <w:pPr>
        <w:spacing w:after="0"/>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З</w:t>
      </w:r>
      <w:r w:rsidR="00FB10A3" w:rsidRPr="00F51CBD">
        <w:rPr>
          <w:rFonts w:ascii="Times New Roman" w:eastAsia="Times New Roman" w:hAnsi="Times New Roman" w:cs="Times New Roman"/>
          <w:color w:val="000000"/>
          <w:sz w:val="28"/>
          <w:szCs w:val="28"/>
        </w:rPr>
        <w:t>анятия проводятся по</w:t>
      </w:r>
      <w:r w:rsidR="00F168EA" w:rsidRPr="00F51CBD">
        <w:rPr>
          <w:rFonts w:ascii="Times New Roman" w:eastAsia="Times New Roman" w:hAnsi="Times New Roman" w:cs="Times New Roman"/>
          <w:color w:val="000000"/>
          <w:sz w:val="28"/>
          <w:szCs w:val="28"/>
        </w:rPr>
        <w:t xml:space="preserve"> </w:t>
      </w:r>
      <w:r w:rsidR="000E7046" w:rsidRPr="00F51CBD">
        <w:rPr>
          <w:rFonts w:ascii="Times New Roman" w:eastAsia="Times New Roman" w:hAnsi="Times New Roman" w:cs="Times New Roman"/>
          <w:color w:val="000000"/>
          <w:sz w:val="28"/>
          <w:szCs w:val="28"/>
        </w:rPr>
        <w:t>под</w:t>
      </w:r>
      <w:r w:rsidR="00FB10A3" w:rsidRPr="00F51CBD">
        <w:rPr>
          <w:rFonts w:ascii="Times New Roman" w:eastAsia="Times New Roman" w:hAnsi="Times New Roman" w:cs="Times New Roman"/>
          <w:color w:val="000000"/>
          <w:sz w:val="28"/>
          <w:szCs w:val="28"/>
        </w:rPr>
        <w:t>группам</w:t>
      </w:r>
      <w:r w:rsidRPr="00F51CBD">
        <w:rPr>
          <w:rFonts w:ascii="Times New Roman" w:eastAsia="Times New Roman" w:hAnsi="Times New Roman" w:cs="Times New Roman"/>
          <w:color w:val="000000"/>
          <w:sz w:val="28"/>
          <w:szCs w:val="28"/>
        </w:rPr>
        <w:t xml:space="preserve"> с наполняемостью 5-1</w:t>
      </w:r>
      <w:r w:rsidR="00F168EA" w:rsidRPr="00F51CBD">
        <w:rPr>
          <w:rFonts w:ascii="Times New Roman" w:eastAsia="Times New Roman" w:hAnsi="Times New Roman" w:cs="Times New Roman"/>
          <w:color w:val="000000"/>
          <w:sz w:val="28"/>
          <w:szCs w:val="28"/>
        </w:rPr>
        <w:t>0 человек.</w:t>
      </w:r>
    </w:p>
    <w:p w:rsidR="007C4BB2" w:rsidRPr="00F51CBD" w:rsidRDefault="007C4BB2" w:rsidP="00FB10A3">
      <w:pPr>
        <w:spacing w:after="0"/>
        <w:rPr>
          <w:rFonts w:ascii="Times New Roman" w:hAnsi="Times New Roman" w:cs="Times New Roman"/>
          <w:b/>
          <w:sz w:val="28"/>
          <w:szCs w:val="28"/>
          <w:lang w:val="be-BY"/>
        </w:rPr>
      </w:pPr>
      <w:r w:rsidRPr="00F51CBD">
        <w:rPr>
          <w:rFonts w:ascii="Times New Roman" w:eastAsia="Times New Roman" w:hAnsi="Times New Roman" w:cs="Times New Roman"/>
          <w:color w:val="000000"/>
          <w:sz w:val="28"/>
          <w:szCs w:val="28"/>
        </w:rPr>
        <w:t xml:space="preserve">                       </w:t>
      </w:r>
    </w:p>
    <w:p w:rsidR="00F168EA" w:rsidRPr="00F51CBD" w:rsidRDefault="00C312BE" w:rsidP="00C312BE">
      <w:pPr>
        <w:tabs>
          <w:tab w:val="left" w:pos="2340"/>
        </w:tabs>
        <w:spacing w:after="0"/>
        <w:rPr>
          <w:rFonts w:ascii="Times New Roman" w:hAnsi="Times New Roman" w:cs="Times New Roman"/>
          <w:b/>
          <w:sz w:val="28"/>
          <w:szCs w:val="28"/>
        </w:rPr>
      </w:pPr>
      <w:r w:rsidRPr="00F51CBD">
        <w:rPr>
          <w:rFonts w:ascii="Times New Roman" w:hAnsi="Times New Roman" w:cs="Times New Roman"/>
          <w:b/>
          <w:sz w:val="28"/>
          <w:szCs w:val="28"/>
        </w:rPr>
        <w:t xml:space="preserve">2. </w:t>
      </w:r>
      <w:r w:rsidR="00263482" w:rsidRPr="00F51CBD">
        <w:rPr>
          <w:rFonts w:ascii="Times New Roman" w:hAnsi="Times New Roman" w:cs="Times New Roman"/>
          <w:b/>
          <w:sz w:val="28"/>
          <w:szCs w:val="28"/>
        </w:rPr>
        <w:t>Список детей</w:t>
      </w:r>
    </w:p>
    <w:p w:rsidR="00027788" w:rsidRPr="00F51CBD" w:rsidRDefault="00027788"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1.</w:t>
      </w:r>
      <w:r w:rsidR="00E45402">
        <w:rPr>
          <w:rFonts w:ascii="Times New Roman" w:hAnsi="Times New Roman" w:cs="Times New Roman"/>
          <w:sz w:val="28"/>
          <w:szCs w:val="28"/>
        </w:rPr>
        <w:t>Васильева Варвара</w:t>
      </w:r>
      <w:r w:rsidR="00E45402" w:rsidRPr="00E45402">
        <w:rPr>
          <w:rFonts w:ascii="Times New Roman" w:hAnsi="Times New Roman" w:cs="Times New Roman"/>
          <w:sz w:val="28"/>
          <w:szCs w:val="28"/>
        </w:rPr>
        <w:t xml:space="preserve"> </w:t>
      </w:r>
    </w:p>
    <w:p w:rsidR="00263482" w:rsidRPr="00F51CBD" w:rsidRDefault="00027788"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2.</w:t>
      </w:r>
      <w:r w:rsidR="00E45402" w:rsidRPr="00E45402">
        <w:rPr>
          <w:rFonts w:ascii="Times New Roman" w:hAnsi="Times New Roman" w:cs="Times New Roman"/>
          <w:sz w:val="28"/>
          <w:szCs w:val="28"/>
        </w:rPr>
        <w:t xml:space="preserve"> </w:t>
      </w:r>
      <w:r w:rsidR="00E45402" w:rsidRPr="00F51CBD">
        <w:rPr>
          <w:rFonts w:ascii="Times New Roman" w:hAnsi="Times New Roman" w:cs="Times New Roman"/>
          <w:sz w:val="28"/>
          <w:szCs w:val="28"/>
        </w:rPr>
        <w:t>Дублянина Настя</w:t>
      </w:r>
    </w:p>
    <w:p w:rsidR="00E45402" w:rsidRDefault="00027788"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3.</w:t>
      </w:r>
      <w:r w:rsidR="00E45402" w:rsidRPr="00E45402">
        <w:rPr>
          <w:rFonts w:ascii="Times New Roman" w:hAnsi="Times New Roman" w:cs="Times New Roman"/>
          <w:sz w:val="28"/>
          <w:szCs w:val="28"/>
        </w:rPr>
        <w:t xml:space="preserve"> </w:t>
      </w:r>
      <w:r w:rsidR="00E45402">
        <w:rPr>
          <w:rFonts w:ascii="Times New Roman" w:hAnsi="Times New Roman" w:cs="Times New Roman"/>
          <w:sz w:val="28"/>
          <w:szCs w:val="28"/>
        </w:rPr>
        <w:t>Жуков Сережа</w:t>
      </w:r>
    </w:p>
    <w:p w:rsidR="00027788" w:rsidRPr="00F51CBD" w:rsidRDefault="00E45402"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 xml:space="preserve"> </w:t>
      </w:r>
      <w:r w:rsidR="00027788" w:rsidRPr="00F51CBD">
        <w:rPr>
          <w:rFonts w:ascii="Times New Roman" w:hAnsi="Times New Roman" w:cs="Times New Roman"/>
          <w:sz w:val="28"/>
          <w:szCs w:val="28"/>
        </w:rPr>
        <w:t>4.</w:t>
      </w:r>
      <w:r>
        <w:rPr>
          <w:rFonts w:ascii="Times New Roman" w:hAnsi="Times New Roman" w:cs="Times New Roman"/>
          <w:sz w:val="28"/>
          <w:szCs w:val="28"/>
        </w:rPr>
        <w:t>Набиев Гусейн</w:t>
      </w:r>
    </w:p>
    <w:p w:rsidR="00027788" w:rsidRPr="00F51CBD" w:rsidRDefault="00027788"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5.</w:t>
      </w:r>
      <w:r w:rsidR="00E45402">
        <w:rPr>
          <w:rFonts w:ascii="Times New Roman" w:hAnsi="Times New Roman" w:cs="Times New Roman"/>
          <w:sz w:val="28"/>
          <w:szCs w:val="28"/>
        </w:rPr>
        <w:t>Исаева Самира</w:t>
      </w:r>
    </w:p>
    <w:p w:rsidR="00027788" w:rsidRPr="00F51CBD" w:rsidRDefault="00027788"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6.</w:t>
      </w:r>
      <w:r w:rsidR="00E45402" w:rsidRPr="00E45402">
        <w:rPr>
          <w:rFonts w:ascii="Times New Roman" w:hAnsi="Times New Roman" w:cs="Times New Roman"/>
          <w:sz w:val="28"/>
          <w:szCs w:val="28"/>
        </w:rPr>
        <w:t xml:space="preserve"> </w:t>
      </w:r>
      <w:r w:rsidR="00E45402">
        <w:rPr>
          <w:rFonts w:ascii="Times New Roman" w:hAnsi="Times New Roman" w:cs="Times New Roman"/>
          <w:sz w:val="28"/>
          <w:szCs w:val="28"/>
        </w:rPr>
        <w:t>Коршунова Аня</w:t>
      </w:r>
    </w:p>
    <w:p w:rsidR="00027788" w:rsidRPr="00F51CBD" w:rsidRDefault="00027788"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7.</w:t>
      </w:r>
      <w:r w:rsidR="00E45402" w:rsidRPr="00E45402">
        <w:rPr>
          <w:rFonts w:ascii="Times New Roman" w:hAnsi="Times New Roman" w:cs="Times New Roman"/>
          <w:sz w:val="28"/>
          <w:szCs w:val="28"/>
        </w:rPr>
        <w:t xml:space="preserve"> </w:t>
      </w:r>
      <w:r w:rsidR="00E45402" w:rsidRPr="00F51CBD">
        <w:rPr>
          <w:rFonts w:ascii="Times New Roman" w:hAnsi="Times New Roman" w:cs="Times New Roman"/>
          <w:sz w:val="28"/>
          <w:szCs w:val="28"/>
        </w:rPr>
        <w:t>Кишкина Алена</w:t>
      </w:r>
    </w:p>
    <w:p w:rsidR="00027788" w:rsidRPr="00F51CBD" w:rsidRDefault="00027788"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8.Орлов Игорь</w:t>
      </w:r>
    </w:p>
    <w:p w:rsidR="00027788" w:rsidRPr="00F51CBD" w:rsidRDefault="00027788"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9.</w:t>
      </w:r>
      <w:r w:rsidR="00E45402">
        <w:rPr>
          <w:rFonts w:ascii="Times New Roman" w:hAnsi="Times New Roman" w:cs="Times New Roman"/>
          <w:sz w:val="28"/>
          <w:szCs w:val="28"/>
        </w:rPr>
        <w:t>Сеферова Эвелина</w:t>
      </w:r>
    </w:p>
    <w:p w:rsidR="00027788" w:rsidRPr="00F51CBD" w:rsidRDefault="00027788" w:rsidP="00263482">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10.Сердюк Алина</w:t>
      </w:r>
    </w:p>
    <w:p w:rsidR="00C312BE" w:rsidRPr="00F51CBD" w:rsidRDefault="00027788" w:rsidP="00C312BE">
      <w:pPr>
        <w:tabs>
          <w:tab w:val="left" w:pos="2340"/>
        </w:tabs>
        <w:spacing w:after="0"/>
        <w:rPr>
          <w:rFonts w:ascii="Times New Roman" w:hAnsi="Times New Roman" w:cs="Times New Roman"/>
          <w:sz w:val="28"/>
          <w:szCs w:val="28"/>
        </w:rPr>
      </w:pPr>
      <w:r w:rsidRPr="00F51CBD">
        <w:rPr>
          <w:rFonts w:ascii="Times New Roman" w:hAnsi="Times New Roman" w:cs="Times New Roman"/>
          <w:sz w:val="28"/>
          <w:szCs w:val="28"/>
        </w:rPr>
        <w:t>11.Семченко Мелания</w:t>
      </w:r>
    </w:p>
    <w:p w:rsidR="002E5110" w:rsidRDefault="002E5110" w:rsidP="00C312BE">
      <w:pPr>
        <w:tabs>
          <w:tab w:val="left" w:pos="2175"/>
          <w:tab w:val="left" w:pos="2340"/>
        </w:tabs>
        <w:spacing w:after="0"/>
        <w:rPr>
          <w:rFonts w:ascii="Times New Roman" w:hAnsi="Times New Roman" w:cs="Times New Roman"/>
          <w:b/>
          <w:sz w:val="28"/>
          <w:szCs w:val="28"/>
        </w:rPr>
      </w:pPr>
    </w:p>
    <w:p w:rsidR="00C312BE" w:rsidRPr="00F51CBD" w:rsidRDefault="00C312BE" w:rsidP="00C312BE">
      <w:pPr>
        <w:tabs>
          <w:tab w:val="left" w:pos="2175"/>
          <w:tab w:val="left" w:pos="2340"/>
        </w:tabs>
        <w:spacing w:after="0"/>
        <w:rPr>
          <w:rFonts w:ascii="Times New Roman" w:hAnsi="Times New Roman" w:cs="Times New Roman"/>
          <w:sz w:val="28"/>
          <w:szCs w:val="28"/>
        </w:rPr>
      </w:pPr>
      <w:r w:rsidRPr="00F51CBD">
        <w:rPr>
          <w:rFonts w:ascii="Times New Roman" w:hAnsi="Times New Roman" w:cs="Times New Roman"/>
          <w:b/>
          <w:sz w:val="28"/>
          <w:szCs w:val="28"/>
        </w:rPr>
        <w:t>3.УЧЕБНЫЙ ПЛАН</w:t>
      </w:r>
    </w:p>
    <w:tbl>
      <w:tblPr>
        <w:tblStyle w:val="a6"/>
        <w:tblW w:w="0" w:type="auto"/>
        <w:tblLook w:val="04A0"/>
      </w:tblPr>
      <w:tblGrid>
        <w:gridCol w:w="1687"/>
        <w:gridCol w:w="1648"/>
        <w:gridCol w:w="3194"/>
        <w:gridCol w:w="3183"/>
      </w:tblGrid>
      <w:tr w:rsidR="00B23950" w:rsidTr="00770E0A">
        <w:tc>
          <w:tcPr>
            <w:tcW w:w="9712" w:type="dxa"/>
            <w:gridSpan w:val="4"/>
          </w:tcPr>
          <w:p w:rsidR="007C4BB2" w:rsidRPr="0020133F" w:rsidRDefault="007C4BB2" w:rsidP="007C4BB2">
            <w:pPr>
              <w:pStyle w:val="a0"/>
              <w:jc w:val="center"/>
              <w:rPr>
                <w:b/>
                <w:sz w:val="24"/>
                <w:szCs w:val="24"/>
              </w:rPr>
            </w:pPr>
            <w:r w:rsidRPr="0020133F">
              <w:rPr>
                <w:b/>
                <w:sz w:val="24"/>
                <w:szCs w:val="24"/>
              </w:rPr>
              <w:t>УЧЕБНЫЙ ПЛАН</w:t>
            </w:r>
          </w:p>
          <w:p w:rsidR="007C4BB2" w:rsidRDefault="007C4BB2" w:rsidP="007C4BB2">
            <w:pPr>
              <w:tabs>
                <w:tab w:val="left" w:pos="2340"/>
              </w:tabs>
              <w:jc w:val="center"/>
              <w:rPr>
                <w:rFonts w:ascii="Times New Roman" w:hAnsi="Times New Roman" w:cs="Times New Roman"/>
                <w:sz w:val="24"/>
                <w:szCs w:val="24"/>
              </w:rPr>
            </w:pPr>
            <w:r>
              <w:rPr>
                <w:rFonts w:ascii="Times New Roman" w:hAnsi="Times New Roman" w:cs="Times New Roman"/>
                <w:sz w:val="24"/>
                <w:szCs w:val="24"/>
              </w:rPr>
              <w:t>дополнительного образования кружка «</w:t>
            </w:r>
            <w:r w:rsidR="00FD1ED4">
              <w:rPr>
                <w:rFonts w:ascii="Times New Roman" w:hAnsi="Times New Roman" w:cs="Times New Roman"/>
                <w:sz w:val="24"/>
                <w:szCs w:val="24"/>
              </w:rPr>
              <w:t>Колобок»</w:t>
            </w:r>
            <w:r>
              <w:rPr>
                <w:rFonts w:ascii="Times New Roman" w:hAnsi="Times New Roman" w:cs="Times New Roman"/>
                <w:sz w:val="24"/>
                <w:szCs w:val="24"/>
              </w:rPr>
              <w:t>»</w:t>
            </w:r>
          </w:p>
          <w:p w:rsidR="00B23950" w:rsidRPr="007C4BB2" w:rsidRDefault="007C4BB2" w:rsidP="007C4BB2">
            <w:pPr>
              <w:tabs>
                <w:tab w:val="left" w:pos="2340"/>
              </w:tabs>
              <w:jc w:val="center"/>
              <w:rPr>
                <w:rFonts w:ascii="Times New Roman" w:hAnsi="Times New Roman" w:cs="Times New Roman"/>
                <w:b/>
                <w:i/>
                <w:sz w:val="24"/>
                <w:szCs w:val="24"/>
              </w:rPr>
            </w:pPr>
            <w:r>
              <w:rPr>
                <w:rFonts w:ascii="Times New Roman" w:hAnsi="Times New Roman" w:cs="Times New Roman"/>
                <w:sz w:val="24"/>
                <w:szCs w:val="24"/>
              </w:rPr>
              <w:t xml:space="preserve">программы реализуемой в ДОУ  - </w:t>
            </w:r>
            <w:r w:rsidRPr="00F163A8">
              <w:rPr>
                <w:rFonts w:ascii="Times New Roman" w:hAnsi="Times New Roman" w:cs="Times New Roman"/>
                <w:b/>
                <w:i/>
                <w:sz w:val="24"/>
                <w:szCs w:val="24"/>
              </w:rPr>
              <w:t>Н.Ф.Сорокиной «Театр</w:t>
            </w:r>
            <w:r>
              <w:rPr>
                <w:rFonts w:ascii="Times New Roman" w:hAnsi="Times New Roman" w:cs="Times New Roman"/>
                <w:b/>
                <w:i/>
                <w:sz w:val="24"/>
                <w:szCs w:val="24"/>
              </w:rPr>
              <w:t xml:space="preserve"> –</w:t>
            </w:r>
            <w:r w:rsidRPr="00F163A8">
              <w:rPr>
                <w:rFonts w:ascii="Times New Roman" w:hAnsi="Times New Roman" w:cs="Times New Roman"/>
                <w:b/>
                <w:i/>
                <w:sz w:val="24"/>
                <w:szCs w:val="24"/>
              </w:rPr>
              <w:t>творчество</w:t>
            </w:r>
            <w:r>
              <w:rPr>
                <w:rFonts w:ascii="Times New Roman" w:hAnsi="Times New Roman" w:cs="Times New Roman"/>
                <w:b/>
                <w:i/>
                <w:sz w:val="24"/>
                <w:szCs w:val="24"/>
              </w:rPr>
              <w:t xml:space="preserve"> </w:t>
            </w:r>
            <w:r w:rsidRPr="00F163A8">
              <w:rPr>
                <w:rFonts w:ascii="Times New Roman" w:hAnsi="Times New Roman" w:cs="Times New Roman"/>
                <w:b/>
                <w:i/>
                <w:sz w:val="24"/>
                <w:szCs w:val="24"/>
              </w:rPr>
              <w:t>-дети».</w:t>
            </w:r>
          </w:p>
        </w:tc>
      </w:tr>
      <w:tr w:rsidR="00413EE9" w:rsidTr="00770E0A">
        <w:tc>
          <w:tcPr>
            <w:tcW w:w="1687" w:type="dxa"/>
          </w:tcPr>
          <w:p w:rsidR="00413EE9" w:rsidRPr="00653476" w:rsidRDefault="00413EE9" w:rsidP="00653476">
            <w:pPr>
              <w:pStyle w:val="a0"/>
              <w:jc w:val="center"/>
              <w:rPr>
                <w:rFonts w:ascii="Times New Roman" w:eastAsia="Times New Roman" w:hAnsi="Times New Roman" w:cs="Times New Roman"/>
                <w:sz w:val="24"/>
                <w:szCs w:val="24"/>
              </w:rPr>
            </w:pPr>
          </w:p>
        </w:tc>
        <w:tc>
          <w:tcPr>
            <w:tcW w:w="1648" w:type="dxa"/>
          </w:tcPr>
          <w:p w:rsidR="00413EE9" w:rsidRPr="00653476" w:rsidRDefault="00865D48" w:rsidP="00653476">
            <w:pPr>
              <w:pStyle w:val="a0"/>
              <w:jc w:val="center"/>
              <w:rPr>
                <w:rFonts w:ascii="Times New Roman" w:eastAsia="Times New Roman" w:hAnsi="Times New Roman" w:cs="Times New Roman"/>
                <w:sz w:val="24"/>
                <w:szCs w:val="24"/>
              </w:rPr>
            </w:pPr>
            <w:r w:rsidRPr="00653476">
              <w:rPr>
                <w:rFonts w:ascii="Times New Roman" w:eastAsia="Times New Roman" w:hAnsi="Times New Roman" w:cs="Times New Roman"/>
                <w:sz w:val="24"/>
                <w:szCs w:val="24"/>
              </w:rPr>
              <w:t>В неделю</w:t>
            </w:r>
          </w:p>
        </w:tc>
        <w:tc>
          <w:tcPr>
            <w:tcW w:w="3194" w:type="dxa"/>
          </w:tcPr>
          <w:p w:rsidR="00413EE9" w:rsidRPr="00653476" w:rsidRDefault="00413EE9" w:rsidP="00653476">
            <w:pPr>
              <w:pStyle w:val="a0"/>
              <w:jc w:val="center"/>
              <w:rPr>
                <w:rFonts w:ascii="Times New Roman" w:eastAsia="Times New Roman" w:hAnsi="Times New Roman" w:cs="Times New Roman"/>
                <w:sz w:val="24"/>
                <w:szCs w:val="24"/>
              </w:rPr>
            </w:pPr>
            <w:r w:rsidRPr="00653476">
              <w:rPr>
                <w:rFonts w:ascii="Times New Roman" w:eastAsia="Times New Roman" w:hAnsi="Times New Roman" w:cs="Times New Roman"/>
                <w:sz w:val="24"/>
                <w:szCs w:val="24"/>
              </w:rPr>
              <w:t>В месяц</w:t>
            </w:r>
          </w:p>
        </w:tc>
        <w:tc>
          <w:tcPr>
            <w:tcW w:w="3183" w:type="dxa"/>
          </w:tcPr>
          <w:p w:rsidR="00413EE9" w:rsidRPr="00653476" w:rsidRDefault="00413EE9" w:rsidP="00653476">
            <w:pPr>
              <w:pStyle w:val="a0"/>
              <w:jc w:val="center"/>
              <w:rPr>
                <w:rFonts w:ascii="Times New Roman" w:eastAsia="Times New Roman" w:hAnsi="Times New Roman" w:cs="Times New Roman"/>
                <w:sz w:val="24"/>
                <w:szCs w:val="24"/>
              </w:rPr>
            </w:pPr>
            <w:r w:rsidRPr="00653476">
              <w:rPr>
                <w:rFonts w:ascii="Times New Roman" w:eastAsia="Times New Roman" w:hAnsi="Times New Roman" w:cs="Times New Roman"/>
                <w:sz w:val="24"/>
                <w:szCs w:val="24"/>
              </w:rPr>
              <w:t>В год</w:t>
            </w:r>
          </w:p>
        </w:tc>
      </w:tr>
      <w:tr w:rsidR="00865D48" w:rsidTr="00770E0A">
        <w:tc>
          <w:tcPr>
            <w:tcW w:w="1687" w:type="dxa"/>
          </w:tcPr>
          <w:p w:rsidR="00865D48" w:rsidRPr="00653476" w:rsidRDefault="00865D48" w:rsidP="00653476">
            <w:pPr>
              <w:pStyle w:val="a0"/>
              <w:jc w:val="center"/>
              <w:rPr>
                <w:rFonts w:ascii="Times New Roman" w:eastAsia="Times New Roman" w:hAnsi="Times New Roman" w:cs="Times New Roman"/>
                <w:sz w:val="24"/>
                <w:szCs w:val="24"/>
              </w:rPr>
            </w:pPr>
            <w:r w:rsidRPr="00653476">
              <w:rPr>
                <w:rFonts w:ascii="Times New Roman" w:eastAsia="Times New Roman" w:hAnsi="Times New Roman" w:cs="Times New Roman"/>
                <w:sz w:val="24"/>
                <w:szCs w:val="24"/>
              </w:rPr>
              <w:t>Количество занятий</w:t>
            </w:r>
          </w:p>
        </w:tc>
        <w:tc>
          <w:tcPr>
            <w:tcW w:w="1648" w:type="dxa"/>
          </w:tcPr>
          <w:p w:rsidR="00865D48" w:rsidRPr="00653476" w:rsidRDefault="00865D48" w:rsidP="00653476">
            <w:pPr>
              <w:pStyle w:val="a0"/>
              <w:jc w:val="center"/>
              <w:rPr>
                <w:rFonts w:ascii="Times New Roman" w:eastAsia="Times New Roman" w:hAnsi="Times New Roman" w:cs="Times New Roman"/>
                <w:sz w:val="24"/>
                <w:szCs w:val="24"/>
              </w:rPr>
            </w:pPr>
            <w:r w:rsidRPr="00653476">
              <w:rPr>
                <w:rFonts w:ascii="Times New Roman" w:eastAsia="Times New Roman" w:hAnsi="Times New Roman" w:cs="Times New Roman"/>
                <w:sz w:val="24"/>
                <w:szCs w:val="24"/>
              </w:rPr>
              <w:t>1</w:t>
            </w:r>
          </w:p>
        </w:tc>
        <w:tc>
          <w:tcPr>
            <w:tcW w:w="3194" w:type="dxa"/>
          </w:tcPr>
          <w:p w:rsidR="00865D48" w:rsidRPr="00653476" w:rsidRDefault="00865D48" w:rsidP="00653476">
            <w:pPr>
              <w:pStyle w:val="a0"/>
              <w:jc w:val="center"/>
              <w:rPr>
                <w:rFonts w:ascii="Times New Roman" w:eastAsia="Times New Roman" w:hAnsi="Times New Roman" w:cs="Times New Roman"/>
                <w:sz w:val="24"/>
                <w:szCs w:val="24"/>
              </w:rPr>
            </w:pPr>
            <w:r w:rsidRPr="00653476">
              <w:rPr>
                <w:rFonts w:ascii="Times New Roman" w:eastAsia="Times New Roman" w:hAnsi="Times New Roman" w:cs="Times New Roman"/>
                <w:sz w:val="24"/>
                <w:szCs w:val="24"/>
              </w:rPr>
              <w:t>4</w:t>
            </w:r>
          </w:p>
        </w:tc>
        <w:tc>
          <w:tcPr>
            <w:tcW w:w="3183" w:type="dxa"/>
          </w:tcPr>
          <w:p w:rsidR="00865D48" w:rsidRPr="00653476" w:rsidRDefault="00865D48" w:rsidP="00653476">
            <w:pPr>
              <w:pStyle w:val="a0"/>
              <w:jc w:val="center"/>
              <w:rPr>
                <w:rFonts w:ascii="Times New Roman" w:eastAsia="Times New Roman" w:hAnsi="Times New Roman" w:cs="Times New Roman"/>
                <w:sz w:val="24"/>
                <w:szCs w:val="24"/>
              </w:rPr>
            </w:pPr>
            <w:r w:rsidRPr="00653476">
              <w:rPr>
                <w:rFonts w:ascii="Times New Roman" w:eastAsia="Times New Roman" w:hAnsi="Times New Roman" w:cs="Times New Roman"/>
                <w:sz w:val="24"/>
                <w:szCs w:val="24"/>
              </w:rPr>
              <w:t>31</w:t>
            </w:r>
          </w:p>
        </w:tc>
      </w:tr>
      <w:tr w:rsidR="00865D48" w:rsidTr="00770E0A">
        <w:tc>
          <w:tcPr>
            <w:tcW w:w="1687" w:type="dxa"/>
          </w:tcPr>
          <w:p w:rsidR="00865D48" w:rsidRPr="00653476" w:rsidRDefault="00865D48" w:rsidP="00EE7195">
            <w:pPr>
              <w:pStyle w:val="a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Младшая группа</w:t>
            </w:r>
            <w:r w:rsidR="00EE7195">
              <w:rPr>
                <w:rFonts w:ascii="Times New Roman" w:eastAsia="Times New Roman" w:hAnsi="Times New Roman" w:cs="Times New Roman"/>
                <w:sz w:val="24"/>
                <w:szCs w:val="24"/>
              </w:rPr>
              <w:t xml:space="preserve"> </w:t>
            </w:r>
          </w:p>
        </w:tc>
        <w:tc>
          <w:tcPr>
            <w:tcW w:w="1648" w:type="dxa"/>
          </w:tcPr>
          <w:p w:rsidR="00865D48" w:rsidRPr="00653476" w:rsidRDefault="00EE7195" w:rsidP="006128EF">
            <w:pPr>
              <w:pStyle w:val="a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3194" w:type="dxa"/>
          </w:tcPr>
          <w:p w:rsidR="00865D48" w:rsidRPr="00653476" w:rsidRDefault="00D5263F" w:rsidP="00653476">
            <w:pPr>
              <w:pStyle w:val="a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w:t>
            </w:r>
          </w:p>
        </w:tc>
        <w:tc>
          <w:tcPr>
            <w:tcW w:w="3183" w:type="dxa"/>
          </w:tcPr>
          <w:p w:rsidR="00865D48" w:rsidRPr="00653476" w:rsidRDefault="00865D48" w:rsidP="00653476">
            <w:pPr>
              <w:pStyle w:val="a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465 мин.</w:t>
            </w:r>
          </w:p>
        </w:tc>
      </w:tr>
      <w:tr w:rsidR="00865D48" w:rsidTr="00770E0A">
        <w:tc>
          <w:tcPr>
            <w:tcW w:w="1687" w:type="dxa"/>
          </w:tcPr>
          <w:p w:rsidR="00865D48" w:rsidRDefault="00EE7195" w:rsidP="00653476">
            <w:pPr>
              <w:pStyle w:val="a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tc>
        <w:tc>
          <w:tcPr>
            <w:tcW w:w="1648" w:type="dxa"/>
          </w:tcPr>
          <w:p w:rsidR="00865D48" w:rsidRDefault="00865D48" w:rsidP="00653476">
            <w:pPr>
              <w:pStyle w:val="a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мин.</w:t>
            </w:r>
          </w:p>
        </w:tc>
        <w:tc>
          <w:tcPr>
            <w:tcW w:w="3194" w:type="dxa"/>
          </w:tcPr>
          <w:p w:rsidR="00865D48" w:rsidRPr="00653476" w:rsidRDefault="00D5263F" w:rsidP="00653476">
            <w:pPr>
              <w:pStyle w:val="a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мин.</w:t>
            </w:r>
          </w:p>
        </w:tc>
        <w:tc>
          <w:tcPr>
            <w:tcW w:w="3183" w:type="dxa"/>
          </w:tcPr>
          <w:p w:rsidR="00865D48" w:rsidRDefault="00D5263F" w:rsidP="00653476">
            <w:pPr>
              <w:pStyle w:val="a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 мин.</w:t>
            </w:r>
          </w:p>
        </w:tc>
      </w:tr>
    </w:tbl>
    <w:p w:rsidR="00B5357A" w:rsidRDefault="00B5357A" w:rsidP="00736BA9">
      <w:pPr>
        <w:tabs>
          <w:tab w:val="left" w:pos="2340"/>
        </w:tabs>
        <w:spacing w:after="0"/>
        <w:jc w:val="center"/>
        <w:rPr>
          <w:rFonts w:ascii="Times New Roman" w:hAnsi="Times New Roman" w:cs="Times New Roman"/>
          <w:b/>
          <w:sz w:val="28"/>
          <w:szCs w:val="28"/>
        </w:rPr>
      </w:pPr>
    </w:p>
    <w:p w:rsidR="00726181" w:rsidRDefault="00175AA2" w:rsidP="00B5357A">
      <w:pPr>
        <w:tabs>
          <w:tab w:val="left" w:pos="2340"/>
        </w:tabs>
        <w:spacing w:after="0"/>
        <w:jc w:val="center"/>
        <w:rPr>
          <w:rFonts w:ascii="Times New Roman" w:hAnsi="Times New Roman" w:cs="Times New Roman"/>
          <w:b/>
          <w:sz w:val="28"/>
          <w:szCs w:val="28"/>
        </w:rPr>
      </w:pPr>
      <w:r>
        <w:rPr>
          <w:rFonts w:ascii="Times New Roman" w:hAnsi="Times New Roman" w:cs="Times New Roman"/>
          <w:b/>
          <w:sz w:val="28"/>
          <w:szCs w:val="28"/>
        </w:rPr>
        <w:t>График работы кружка «</w:t>
      </w:r>
      <w:r w:rsidR="00FD1ED4">
        <w:rPr>
          <w:rFonts w:ascii="Times New Roman" w:hAnsi="Times New Roman" w:cs="Times New Roman"/>
          <w:b/>
          <w:sz w:val="28"/>
          <w:szCs w:val="28"/>
        </w:rPr>
        <w:t>Колобок</w:t>
      </w:r>
      <w:r>
        <w:rPr>
          <w:rFonts w:ascii="Times New Roman" w:hAnsi="Times New Roman" w:cs="Times New Roman"/>
          <w:b/>
          <w:sz w:val="28"/>
          <w:szCs w:val="28"/>
        </w:rPr>
        <w:t>»</w:t>
      </w:r>
    </w:p>
    <w:tbl>
      <w:tblPr>
        <w:tblStyle w:val="a6"/>
        <w:tblW w:w="0" w:type="auto"/>
        <w:tblLook w:val="04A0"/>
      </w:tblPr>
      <w:tblGrid>
        <w:gridCol w:w="4865"/>
        <w:gridCol w:w="4847"/>
      </w:tblGrid>
      <w:tr w:rsidR="006F2ED7" w:rsidTr="00770E0A">
        <w:tc>
          <w:tcPr>
            <w:tcW w:w="4865" w:type="dxa"/>
          </w:tcPr>
          <w:p w:rsidR="006F2ED7" w:rsidRPr="00DC1BE8" w:rsidRDefault="006F2ED7" w:rsidP="00B5357A">
            <w:pPr>
              <w:tabs>
                <w:tab w:val="left" w:pos="2340"/>
              </w:tabs>
              <w:jc w:val="center"/>
              <w:rPr>
                <w:rFonts w:ascii="Times New Roman" w:hAnsi="Times New Roman" w:cs="Times New Roman"/>
                <w:b/>
                <w:sz w:val="24"/>
                <w:szCs w:val="24"/>
              </w:rPr>
            </w:pPr>
            <w:r w:rsidRPr="00DC1BE8">
              <w:rPr>
                <w:rFonts w:ascii="Times New Roman" w:hAnsi="Times New Roman" w:cs="Times New Roman"/>
                <w:b/>
                <w:sz w:val="24"/>
                <w:szCs w:val="24"/>
              </w:rPr>
              <w:t>День недели</w:t>
            </w:r>
          </w:p>
        </w:tc>
        <w:tc>
          <w:tcPr>
            <w:tcW w:w="4847" w:type="dxa"/>
          </w:tcPr>
          <w:p w:rsidR="006F2ED7" w:rsidRPr="00DC1BE8" w:rsidRDefault="006F2ED7" w:rsidP="00B5357A">
            <w:pPr>
              <w:tabs>
                <w:tab w:val="left" w:pos="2340"/>
              </w:tabs>
              <w:jc w:val="center"/>
              <w:rPr>
                <w:rFonts w:ascii="Times New Roman" w:hAnsi="Times New Roman" w:cs="Times New Roman"/>
                <w:b/>
                <w:sz w:val="24"/>
                <w:szCs w:val="24"/>
              </w:rPr>
            </w:pPr>
            <w:r w:rsidRPr="00DC1BE8">
              <w:rPr>
                <w:rFonts w:ascii="Times New Roman" w:hAnsi="Times New Roman" w:cs="Times New Roman"/>
                <w:b/>
                <w:sz w:val="24"/>
                <w:szCs w:val="24"/>
              </w:rPr>
              <w:t xml:space="preserve">Время </w:t>
            </w:r>
          </w:p>
        </w:tc>
      </w:tr>
      <w:tr w:rsidR="006F2ED7" w:rsidTr="00770E0A">
        <w:tc>
          <w:tcPr>
            <w:tcW w:w="4865" w:type="dxa"/>
          </w:tcPr>
          <w:p w:rsidR="006F2ED7" w:rsidRPr="00DC1BE8" w:rsidRDefault="006F2ED7" w:rsidP="00B5357A">
            <w:pPr>
              <w:tabs>
                <w:tab w:val="left" w:pos="2340"/>
              </w:tabs>
              <w:jc w:val="center"/>
              <w:rPr>
                <w:rFonts w:ascii="Times New Roman" w:hAnsi="Times New Roman" w:cs="Times New Roman"/>
                <w:b/>
                <w:sz w:val="24"/>
                <w:szCs w:val="24"/>
              </w:rPr>
            </w:pPr>
          </w:p>
          <w:p w:rsidR="006F2ED7" w:rsidRPr="00DC1BE8" w:rsidRDefault="007118A6" w:rsidP="00B5357A">
            <w:pPr>
              <w:tabs>
                <w:tab w:val="left" w:pos="2340"/>
              </w:tabs>
              <w:jc w:val="center"/>
              <w:rPr>
                <w:rFonts w:ascii="Times New Roman" w:hAnsi="Times New Roman" w:cs="Times New Roman"/>
                <w:b/>
                <w:sz w:val="24"/>
                <w:szCs w:val="24"/>
              </w:rPr>
            </w:pPr>
            <w:r w:rsidRPr="00DC1BE8">
              <w:rPr>
                <w:rFonts w:ascii="Times New Roman" w:hAnsi="Times New Roman" w:cs="Times New Roman"/>
                <w:b/>
                <w:sz w:val="24"/>
                <w:szCs w:val="24"/>
              </w:rPr>
              <w:t>П</w:t>
            </w:r>
            <w:r w:rsidR="006F2ED7" w:rsidRPr="00DC1BE8">
              <w:rPr>
                <w:rFonts w:ascii="Times New Roman" w:hAnsi="Times New Roman" w:cs="Times New Roman"/>
                <w:b/>
                <w:sz w:val="24"/>
                <w:szCs w:val="24"/>
              </w:rPr>
              <w:t>ятница</w:t>
            </w:r>
          </w:p>
          <w:p w:rsidR="007118A6" w:rsidRPr="00DC1BE8" w:rsidRDefault="007118A6" w:rsidP="00B5357A">
            <w:pPr>
              <w:tabs>
                <w:tab w:val="left" w:pos="2340"/>
              </w:tabs>
              <w:jc w:val="center"/>
              <w:rPr>
                <w:rFonts w:ascii="Times New Roman" w:hAnsi="Times New Roman" w:cs="Times New Roman"/>
                <w:b/>
                <w:sz w:val="24"/>
                <w:szCs w:val="24"/>
              </w:rPr>
            </w:pPr>
          </w:p>
        </w:tc>
        <w:tc>
          <w:tcPr>
            <w:tcW w:w="4847" w:type="dxa"/>
          </w:tcPr>
          <w:p w:rsidR="006F2ED7" w:rsidRPr="00DC1BE8" w:rsidRDefault="006F2ED7" w:rsidP="00B5357A">
            <w:pPr>
              <w:tabs>
                <w:tab w:val="left" w:pos="2340"/>
              </w:tabs>
              <w:jc w:val="center"/>
              <w:rPr>
                <w:rFonts w:ascii="Times New Roman" w:hAnsi="Times New Roman" w:cs="Times New Roman"/>
                <w:b/>
                <w:sz w:val="24"/>
                <w:szCs w:val="24"/>
              </w:rPr>
            </w:pPr>
          </w:p>
          <w:p w:rsidR="00AD5F98" w:rsidRPr="00DC1BE8" w:rsidRDefault="00AD5F98" w:rsidP="00B5357A">
            <w:pPr>
              <w:tabs>
                <w:tab w:val="left" w:pos="2340"/>
              </w:tabs>
              <w:jc w:val="center"/>
              <w:rPr>
                <w:rFonts w:ascii="Times New Roman" w:hAnsi="Times New Roman" w:cs="Times New Roman"/>
                <w:b/>
                <w:sz w:val="24"/>
                <w:szCs w:val="24"/>
              </w:rPr>
            </w:pPr>
            <w:r w:rsidRPr="00DC1BE8">
              <w:rPr>
                <w:rFonts w:ascii="Times New Roman" w:hAnsi="Times New Roman" w:cs="Times New Roman"/>
                <w:b/>
                <w:sz w:val="24"/>
                <w:szCs w:val="24"/>
              </w:rPr>
              <w:t>15.25 – 15.40</w:t>
            </w:r>
          </w:p>
          <w:p w:rsidR="00AD5F98" w:rsidRPr="00DC1BE8" w:rsidRDefault="00AD5F98" w:rsidP="00B5357A">
            <w:pPr>
              <w:tabs>
                <w:tab w:val="left" w:pos="2340"/>
              </w:tabs>
              <w:jc w:val="center"/>
              <w:rPr>
                <w:rFonts w:ascii="Times New Roman" w:hAnsi="Times New Roman" w:cs="Times New Roman"/>
                <w:b/>
                <w:sz w:val="24"/>
                <w:szCs w:val="24"/>
              </w:rPr>
            </w:pPr>
          </w:p>
          <w:p w:rsidR="00AD5F98" w:rsidRPr="00DC1BE8" w:rsidRDefault="00AD5F98" w:rsidP="00263482">
            <w:pPr>
              <w:tabs>
                <w:tab w:val="left" w:pos="2340"/>
              </w:tabs>
              <w:jc w:val="center"/>
              <w:rPr>
                <w:rFonts w:ascii="Times New Roman" w:hAnsi="Times New Roman" w:cs="Times New Roman"/>
                <w:b/>
                <w:sz w:val="24"/>
                <w:szCs w:val="24"/>
              </w:rPr>
            </w:pPr>
          </w:p>
        </w:tc>
      </w:tr>
    </w:tbl>
    <w:p w:rsidR="009A6A3E" w:rsidRDefault="005B5192" w:rsidP="005B5192">
      <w:pPr>
        <w:tabs>
          <w:tab w:val="left" w:pos="2340"/>
        </w:tabs>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806BC9" w:rsidRDefault="00806BC9" w:rsidP="005B5192">
      <w:pPr>
        <w:tabs>
          <w:tab w:val="left" w:pos="2340"/>
        </w:tabs>
        <w:spacing w:after="0"/>
        <w:rPr>
          <w:rFonts w:ascii="Times New Roman" w:hAnsi="Times New Roman" w:cs="Times New Roman"/>
          <w:b/>
          <w:sz w:val="28"/>
          <w:szCs w:val="28"/>
        </w:rPr>
      </w:pPr>
    </w:p>
    <w:p w:rsidR="00726181" w:rsidRPr="00F51CBD" w:rsidRDefault="00C312BE" w:rsidP="005B5192">
      <w:pPr>
        <w:tabs>
          <w:tab w:val="left" w:pos="2340"/>
        </w:tabs>
        <w:spacing w:after="0"/>
        <w:rPr>
          <w:rFonts w:ascii="Times New Roman" w:hAnsi="Times New Roman" w:cs="Times New Roman"/>
          <w:b/>
          <w:sz w:val="28"/>
          <w:szCs w:val="28"/>
        </w:rPr>
      </w:pPr>
      <w:r w:rsidRPr="00F51CBD">
        <w:rPr>
          <w:rFonts w:ascii="Times New Roman" w:hAnsi="Times New Roman" w:cs="Times New Roman"/>
          <w:b/>
          <w:sz w:val="28"/>
          <w:szCs w:val="28"/>
        </w:rPr>
        <w:lastRenderedPageBreak/>
        <w:t>4</w:t>
      </w:r>
      <w:r w:rsidR="00726181" w:rsidRPr="00F51CBD">
        <w:rPr>
          <w:rFonts w:ascii="Times New Roman" w:hAnsi="Times New Roman" w:cs="Times New Roman"/>
          <w:b/>
          <w:sz w:val="28"/>
          <w:szCs w:val="28"/>
        </w:rPr>
        <w:t>. Интеграция с другими образовательными областями</w:t>
      </w:r>
    </w:p>
    <w:p w:rsidR="007F7AD1" w:rsidRPr="00F51CBD" w:rsidRDefault="007F7AD1" w:rsidP="005B5192">
      <w:pPr>
        <w:tabs>
          <w:tab w:val="left" w:pos="2340"/>
        </w:tabs>
        <w:spacing w:after="0"/>
        <w:rPr>
          <w:rFonts w:ascii="Times New Roman" w:hAnsi="Times New Roman" w:cs="Times New Roman"/>
          <w:b/>
          <w:sz w:val="28"/>
          <w:szCs w:val="28"/>
        </w:rPr>
      </w:pPr>
    </w:p>
    <w:p w:rsidR="00726181" w:rsidRPr="00F51CBD" w:rsidRDefault="00726181" w:rsidP="00726181">
      <w:pPr>
        <w:pStyle w:val="a0"/>
        <w:ind w:left="102" w:right="148" w:firstLine="597"/>
        <w:rPr>
          <w:rFonts w:ascii="Times New Roman" w:eastAsia="Times New Roman" w:hAnsi="Times New Roman" w:cs="Times New Roman"/>
          <w:i/>
          <w:spacing w:val="-1"/>
          <w:sz w:val="28"/>
          <w:szCs w:val="28"/>
        </w:rPr>
      </w:pPr>
      <w:r w:rsidRPr="00F51CBD">
        <w:rPr>
          <w:rFonts w:ascii="Times New Roman" w:eastAsia="Times New Roman" w:hAnsi="Times New Roman" w:cs="Times New Roman"/>
          <w:sz w:val="28"/>
          <w:szCs w:val="28"/>
        </w:rPr>
        <w:t xml:space="preserve">Программа </w:t>
      </w:r>
      <w:r w:rsidRPr="00F51CBD">
        <w:rPr>
          <w:rFonts w:ascii="Times New Roman" w:eastAsia="Times New Roman" w:hAnsi="Times New Roman" w:cs="Times New Roman"/>
          <w:spacing w:val="-1"/>
          <w:sz w:val="28"/>
          <w:szCs w:val="28"/>
        </w:rPr>
        <w:t>составлена</w:t>
      </w:r>
      <w:r w:rsidRPr="00F51CBD">
        <w:rPr>
          <w:rFonts w:ascii="Times New Roman" w:eastAsia="Times New Roman" w:hAnsi="Times New Roman" w:cs="Times New Roman"/>
          <w:sz w:val="28"/>
          <w:szCs w:val="28"/>
        </w:rPr>
        <w:t xml:space="preserve"> с</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учетом реализации</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межпредметных</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связей</w:t>
      </w:r>
      <w:r w:rsidRPr="00F51CBD">
        <w:rPr>
          <w:rFonts w:ascii="Times New Roman" w:eastAsia="Times New Roman" w:hAnsi="Times New Roman" w:cs="Times New Roman"/>
          <w:spacing w:val="57"/>
          <w:sz w:val="28"/>
          <w:szCs w:val="28"/>
        </w:rPr>
        <w:t xml:space="preserve"> </w:t>
      </w:r>
      <w:r w:rsidRPr="00F51CBD">
        <w:rPr>
          <w:rFonts w:ascii="Times New Roman" w:eastAsia="Times New Roman" w:hAnsi="Times New Roman" w:cs="Times New Roman"/>
          <w:sz w:val="28"/>
          <w:szCs w:val="28"/>
        </w:rPr>
        <w:t>по</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разделам:</w:t>
      </w:r>
    </w:p>
    <w:p w:rsidR="00726181" w:rsidRPr="00F51CBD" w:rsidRDefault="00726181" w:rsidP="00726181">
      <w:pPr>
        <w:pStyle w:val="a0"/>
        <w:widowControl w:val="0"/>
        <w:numPr>
          <w:ilvl w:val="0"/>
          <w:numId w:val="9"/>
        </w:numPr>
        <w:tabs>
          <w:tab w:val="clear" w:pos="720"/>
          <w:tab w:val="left" w:pos="700"/>
        </w:tabs>
        <w:suppressAutoHyphens/>
        <w:spacing w:before="1" w:after="0"/>
        <w:ind w:right="308" w:firstLine="0"/>
        <w:rPr>
          <w:rFonts w:ascii="Times New Roman" w:eastAsia="Times New Roman" w:hAnsi="Times New Roman" w:cs="Times New Roman"/>
          <w:i/>
          <w:spacing w:val="-1"/>
          <w:sz w:val="28"/>
          <w:szCs w:val="28"/>
        </w:rPr>
      </w:pPr>
      <w:r w:rsidRPr="00F51CBD">
        <w:rPr>
          <w:rFonts w:ascii="Times New Roman" w:eastAsia="Times New Roman" w:hAnsi="Times New Roman" w:cs="Times New Roman"/>
          <w:i/>
          <w:spacing w:val="-1"/>
          <w:sz w:val="28"/>
          <w:szCs w:val="28"/>
        </w:rPr>
        <w:t>«Музыкальное</w:t>
      </w:r>
      <w:r w:rsidRPr="00F51CBD">
        <w:rPr>
          <w:rFonts w:ascii="Times New Roman" w:eastAsia="Times New Roman" w:hAnsi="Times New Roman" w:cs="Times New Roman"/>
          <w:i/>
          <w:spacing w:val="-2"/>
          <w:sz w:val="28"/>
          <w:szCs w:val="28"/>
        </w:rPr>
        <w:t xml:space="preserve"> </w:t>
      </w:r>
      <w:r w:rsidRPr="00F51CBD">
        <w:rPr>
          <w:rFonts w:ascii="Times New Roman" w:eastAsia="Times New Roman" w:hAnsi="Times New Roman" w:cs="Times New Roman"/>
          <w:i/>
          <w:spacing w:val="-1"/>
          <w:sz w:val="28"/>
          <w:szCs w:val="28"/>
        </w:rPr>
        <w:t>воспитание»,</w:t>
      </w:r>
      <w:r w:rsidRPr="00F51CBD">
        <w:rPr>
          <w:rFonts w:ascii="Times New Roman" w:eastAsia="Times New Roman" w:hAnsi="Times New Roman" w:cs="Times New Roman"/>
          <w:i/>
          <w:spacing w:val="2"/>
          <w:sz w:val="28"/>
          <w:szCs w:val="28"/>
        </w:rPr>
        <w:t xml:space="preserve"> </w:t>
      </w:r>
      <w:r w:rsidRPr="00F51CBD">
        <w:rPr>
          <w:rFonts w:ascii="Times New Roman" w:eastAsia="Times New Roman" w:hAnsi="Times New Roman" w:cs="Times New Roman"/>
          <w:sz w:val="28"/>
          <w:szCs w:val="28"/>
        </w:rPr>
        <w:t>где</w:t>
      </w:r>
      <w:r w:rsidRPr="00F51CBD">
        <w:rPr>
          <w:rFonts w:ascii="Times New Roman" w:eastAsia="Times New Roman" w:hAnsi="Times New Roman" w:cs="Times New Roman"/>
          <w:spacing w:val="-1"/>
          <w:sz w:val="28"/>
          <w:szCs w:val="28"/>
        </w:rPr>
        <w:t xml:space="preserve"> дети</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учатся</w:t>
      </w:r>
      <w:r w:rsidRPr="00F51CBD">
        <w:rPr>
          <w:rFonts w:ascii="Times New Roman" w:eastAsia="Times New Roman" w:hAnsi="Times New Roman" w:cs="Times New Roman"/>
          <w:sz w:val="28"/>
          <w:szCs w:val="28"/>
        </w:rPr>
        <w:t xml:space="preserve"> слышать в</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музыке</w:t>
      </w:r>
      <w:r w:rsidRPr="00F51CBD">
        <w:rPr>
          <w:rFonts w:ascii="Times New Roman" w:eastAsia="Times New Roman" w:hAnsi="Times New Roman" w:cs="Times New Roman"/>
          <w:spacing w:val="53"/>
          <w:sz w:val="28"/>
          <w:szCs w:val="28"/>
        </w:rPr>
        <w:t xml:space="preserve"> </w:t>
      </w:r>
      <w:r w:rsidRPr="00F51CBD">
        <w:rPr>
          <w:rFonts w:ascii="Times New Roman" w:eastAsia="Times New Roman" w:hAnsi="Times New Roman" w:cs="Times New Roman"/>
          <w:spacing w:val="-1"/>
          <w:sz w:val="28"/>
          <w:szCs w:val="28"/>
        </w:rPr>
        <w:t>разное</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эмоциональное</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состояние</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 xml:space="preserve">и </w:t>
      </w:r>
      <w:r w:rsidRPr="00F51CBD">
        <w:rPr>
          <w:rFonts w:ascii="Times New Roman" w:eastAsia="Times New Roman" w:hAnsi="Times New Roman" w:cs="Times New Roman"/>
          <w:spacing w:val="-1"/>
          <w:sz w:val="28"/>
          <w:szCs w:val="28"/>
        </w:rPr>
        <w:t>передавать</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его</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движениями,</w:t>
      </w:r>
      <w:r w:rsidRPr="00F51CBD">
        <w:rPr>
          <w:rFonts w:ascii="Times New Roman" w:eastAsia="Times New Roman" w:hAnsi="Times New Roman" w:cs="Times New Roman"/>
          <w:spacing w:val="49"/>
          <w:sz w:val="28"/>
          <w:szCs w:val="28"/>
        </w:rPr>
        <w:t xml:space="preserve"> </w:t>
      </w:r>
      <w:r w:rsidRPr="00F51CBD">
        <w:rPr>
          <w:rFonts w:ascii="Times New Roman" w:eastAsia="Times New Roman" w:hAnsi="Times New Roman" w:cs="Times New Roman"/>
          <w:spacing w:val="-1"/>
          <w:sz w:val="28"/>
          <w:szCs w:val="28"/>
        </w:rPr>
        <w:t>жестами,</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 xml:space="preserve">мимикой; </w:t>
      </w:r>
      <w:r w:rsidRPr="00F51CBD">
        <w:rPr>
          <w:rFonts w:ascii="Times New Roman" w:eastAsia="Times New Roman" w:hAnsi="Times New Roman" w:cs="Times New Roman"/>
          <w:spacing w:val="-1"/>
          <w:sz w:val="28"/>
          <w:szCs w:val="28"/>
        </w:rPr>
        <w:t>слушают</w:t>
      </w:r>
      <w:r w:rsidRPr="00F51CBD">
        <w:rPr>
          <w:rFonts w:ascii="Times New Roman" w:eastAsia="Times New Roman" w:hAnsi="Times New Roman" w:cs="Times New Roman"/>
          <w:sz w:val="28"/>
          <w:szCs w:val="28"/>
        </w:rPr>
        <w:t xml:space="preserve"> музыку к </w:t>
      </w:r>
      <w:r w:rsidRPr="00F51CBD">
        <w:rPr>
          <w:rFonts w:ascii="Times New Roman" w:eastAsia="Times New Roman" w:hAnsi="Times New Roman" w:cs="Times New Roman"/>
          <w:spacing w:val="-1"/>
          <w:sz w:val="28"/>
          <w:szCs w:val="28"/>
        </w:rPr>
        <w:t>очередному</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спектаклю,</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отмечая</w:t>
      </w:r>
      <w:r w:rsidRPr="00F51CBD">
        <w:rPr>
          <w:rFonts w:ascii="Times New Roman" w:eastAsia="Times New Roman" w:hAnsi="Times New Roman" w:cs="Times New Roman"/>
          <w:spacing w:val="35"/>
          <w:sz w:val="28"/>
          <w:szCs w:val="28"/>
        </w:rPr>
        <w:t xml:space="preserve"> </w:t>
      </w:r>
      <w:r w:rsidRPr="00F51CBD">
        <w:rPr>
          <w:rFonts w:ascii="Times New Roman" w:eastAsia="Times New Roman" w:hAnsi="Times New Roman" w:cs="Times New Roman"/>
          <w:spacing w:val="-1"/>
          <w:sz w:val="28"/>
          <w:szCs w:val="28"/>
        </w:rPr>
        <w:t>разнохарактерное</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ее</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содержание,</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дающее</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возможность</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более</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полно</w:t>
      </w:r>
      <w:r w:rsidRPr="00F51CBD">
        <w:rPr>
          <w:rFonts w:ascii="Times New Roman" w:eastAsia="Times New Roman" w:hAnsi="Times New Roman" w:cs="Times New Roman"/>
          <w:spacing w:val="59"/>
          <w:sz w:val="28"/>
          <w:szCs w:val="28"/>
        </w:rPr>
        <w:t xml:space="preserve"> </w:t>
      </w:r>
      <w:r w:rsidRPr="00F51CBD">
        <w:rPr>
          <w:rFonts w:ascii="Times New Roman" w:eastAsia="Times New Roman" w:hAnsi="Times New Roman" w:cs="Times New Roman"/>
          <w:sz w:val="28"/>
          <w:szCs w:val="28"/>
        </w:rPr>
        <w:t xml:space="preserve">оценить и </w:t>
      </w:r>
      <w:r w:rsidRPr="00F51CBD">
        <w:rPr>
          <w:rFonts w:ascii="Times New Roman" w:eastAsia="Times New Roman" w:hAnsi="Times New Roman" w:cs="Times New Roman"/>
          <w:spacing w:val="-1"/>
          <w:sz w:val="28"/>
          <w:szCs w:val="28"/>
        </w:rPr>
        <w:t>понять</w:t>
      </w:r>
      <w:r w:rsidRPr="00F51CBD">
        <w:rPr>
          <w:rFonts w:ascii="Times New Roman" w:eastAsia="Times New Roman" w:hAnsi="Times New Roman" w:cs="Times New Roman"/>
          <w:sz w:val="28"/>
          <w:szCs w:val="28"/>
        </w:rPr>
        <w:t xml:space="preserve"> характер </w:t>
      </w:r>
      <w:r w:rsidRPr="00F51CBD">
        <w:rPr>
          <w:rFonts w:ascii="Times New Roman" w:eastAsia="Times New Roman" w:hAnsi="Times New Roman" w:cs="Times New Roman"/>
          <w:spacing w:val="-1"/>
          <w:sz w:val="28"/>
          <w:szCs w:val="28"/>
        </w:rPr>
        <w:t>героя,</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 xml:space="preserve">его </w:t>
      </w:r>
      <w:r w:rsidRPr="00F51CBD">
        <w:rPr>
          <w:rFonts w:ascii="Times New Roman" w:eastAsia="Times New Roman" w:hAnsi="Times New Roman" w:cs="Times New Roman"/>
          <w:spacing w:val="-1"/>
          <w:sz w:val="28"/>
          <w:szCs w:val="28"/>
        </w:rPr>
        <w:t>образ.</w:t>
      </w:r>
    </w:p>
    <w:p w:rsidR="00726181" w:rsidRPr="00F51CBD" w:rsidRDefault="00726181" w:rsidP="00726181">
      <w:pPr>
        <w:pStyle w:val="a0"/>
        <w:widowControl w:val="0"/>
        <w:numPr>
          <w:ilvl w:val="0"/>
          <w:numId w:val="9"/>
        </w:numPr>
        <w:tabs>
          <w:tab w:val="clear" w:pos="720"/>
          <w:tab w:val="left" w:pos="700"/>
        </w:tabs>
        <w:suppressAutoHyphens/>
        <w:spacing w:before="4" w:after="0"/>
        <w:ind w:right="148" w:firstLine="0"/>
        <w:rPr>
          <w:rFonts w:ascii="Times New Roman" w:eastAsia="Times New Roman" w:hAnsi="Times New Roman" w:cs="Times New Roman"/>
          <w:i/>
          <w:spacing w:val="-1"/>
          <w:sz w:val="28"/>
          <w:szCs w:val="28"/>
        </w:rPr>
      </w:pPr>
      <w:r w:rsidRPr="00F51CBD">
        <w:rPr>
          <w:rFonts w:ascii="Times New Roman" w:eastAsia="Times New Roman" w:hAnsi="Times New Roman" w:cs="Times New Roman"/>
          <w:i/>
          <w:spacing w:val="-1"/>
          <w:sz w:val="28"/>
          <w:szCs w:val="28"/>
        </w:rPr>
        <w:t>«Изобразительная деятельность»,</w:t>
      </w:r>
      <w:r w:rsidRPr="00F51CBD">
        <w:rPr>
          <w:rFonts w:ascii="Times New Roman" w:eastAsia="Times New Roman" w:hAnsi="Times New Roman" w:cs="Times New Roman"/>
          <w:i/>
          <w:spacing w:val="3"/>
          <w:sz w:val="28"/>
          <w:szCs w:val="28"/>
        </w:rPr>
        <w:t xml:space="preserve"> </w:t>
      </w:r>
      <w:r w:rsidRPr="00F51CBD">
        <w:rPr>
          <w:rFonts w:ascii="Times New Roman" w:eastAsia="Times New Roman" w:hAnsi="Times New Roman" w:cs="Times New Roman"/>
          <w:sz w:val="28"/>
          <w:szCs w:val="28"/>
        </w:rPr>
        <w:t>где</w:t>
      </w:r>
      <w:r w:rsidRPr="00F51CBD">
        <w:rPr>
          <w:rFonts w:ascii="Times New Roman" w:eastAsia="Times New Roman" w:hAnsi="Times New Roman" w:cs="Times New Roman"/>
          <w:spacing w:val="-1"/>
          <w:sz w:val="28"/>
          <w:szCs w:val="28"/>
        </w:rPr>
        <w:t xml:space="preserve"> дети</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знакомятся</w:t>
      </w:r>
      <w:r w:rsidRPr="00F51CBD">
        <w:rPr>
          <w:rFonts w:ascii="Times New Roman" w:eastAsia="Times New Roman" w:hAnsi="Times New Roman" w:cs="Times New Roman"/>
          <w:sz w:val="28"/>
          <w:szCs w:val="28"/>
        </w:rPr>
        <w:t xml:space="preserve"> с</w:t>
      </w:r>
      <w:r w:rsidRPr="00F51CBD">
        <w:rPr>
          <w:rFonts w:ascii="Times New Roman" w:eastAsia="Times New Roman" w:hAnsi="Times New Roman" w:cs="Times New Roman"/>
          <w:spacing w:val="67"/>
          <w:sz w:val="28"/>
          <w:szCs w:val="28"/>
        </w:rPr>
        <w:t xml:space="preserve"> </w:t>
      </w:r>
      <w:r w:rsidRPr="00F51CBD">
        <w:rPr>
          <w:rFonts w:ascii="Times New Roman" w:eastAsia="Times New Roman" w:hAnsi="Times New Roman" w:cs="Times New Roman"/>
          <w:spacing w:val="-1"/>
          <w:sz w:val="28"/>
          <w:szCs w:val="28"/>
        </w:rPr>
        <w:t>иллюстрациями,</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 xml:space="preserve">близкими по </w:t>
      </w:r>
      <w:r w:rsidRPr="00F51CBD">
        <w:rPr>
          <w:rFonts w:ascii="Times New Roman" w:eastAsia="Times New Roman" w:hAnsi="Times New Roman" w:cs="Times New Roman"/>
          <w:spacing w:val="-1"/>
          <w:sz w:val="28"/>
          <w:szCs w:val="28"/>
        </w:rPr>
        <w:t>содержанию</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сюжету</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спектакля,</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учатся</w:t>
      </w:r>
      <w:r w:rsidRPr="00F51CBD">
        <w:rPr>
          <w:rFonts w:ascii="Times New Roman" w:eastAsia="Times New Roman" w:hAnsi="Times New Roman" w:cs="Times New Roman"/>
          <w:spacing w:val="61"/>
          <w:sz w:val="28"/>
          <w:szCs w:val="28"/>
        </w:rPr>
        <w:t xml:space="preserve"> </w:t>
      </w:r>
      <w:r w:rsidRPr="00F51CBD">
        <w:rPr>
          <w:rFonts w:ascii="Times New Roman" w:eastAsia="Times New Roman" w:hAnsi="Times New Roman" w:cs="Times New Roman"/>
          <w:spacing w:val="-1"/>
          <w:sz w:val="28"/>
          <w:szCs w:val="28"/>
        </w:rPr>
        <w:t>рисовать</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разными</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материалами</w:t>
      </w:r>
      <w:r w:rsidRPr="00F51CBD">
        <w:rPr>
          <w:rFonts w:ascii="Times New Roman" w:eastAsia="Times New Roman" w:hAnsi="Times New Roman" w:cs="Times New Roman"/>
          <w:sz w:val="28"/>
          <w:szCs w:val="28"/>
        </w:rPr>
        <w:t xml:space="preserve"> по </w:t>
      </w:r>
      <w:r w:rsidRPr="00F51CBD">
        <w:rPr>
          <w:rFonts w:ascii="Times New Roman" w:eastAsia="Times New Roman" w:hAnsi="Times New Roman" w:cs="Times New Roman"/>
          <w:spacing w:val="-1"/>
          <w:sz w:val="28"/>
          <w:szCs w:val="28"/>
        </w:rPr>
        <w:t>сюжету</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спектакля</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 xml:space="preserve">или </w:t>
      </w:r>
      <w:r w:rsidRPr="00F51CBD">
        <w:rPr>
          <w:rFonts w:ascii="Times New Roman" w:eastAsia="Times New Roman" w:hAnsi="Times New Roman" w:cs="Times New Roman"/>
          <w:spacing w:val="-1"/>
          <w:sz w:val="28"/>
          <w:szCs w:val="28"/>
        </w:rPr>
        <w:t>отдельных</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его</w:t>
      </w:r>
      <w:r w:rsidRPr="00F51CBD">
        <w:rPr>
          <w:rFonts w:ascii="Times New Roman" w:eastAsia="Times New Roman" w:hAnsi="Times New Roman" w:cs="Times New Roman"/>
          <w:spacing w:val="69"/>
          <w:sz w:val="28"/>
          <w:szCs w:val="28"/>
        </w:rPr>
        <w:t xml:space="preserve"> </w:t>
      </w:r>
      <w:r w:rsidRPr="00F51CBD">
        <w:rPr>
          <w:rFonts w:ascii="Times New Roman" w:eastAsia="Times New Roman" w:hAnsi="Times New Roman" w:cs="Times New Roman"/>
          <w:spacing w:val="-1"/>
          <w:sz w:val="28"/>
          <w:szCs w:val="28"/>
        </w:rPr>
        <w:t>персонажей.</w:t>
      </w:r>
    </w:p>
    <w:p w:rsidR="00726181" w:rsidRPr="00F51CBD" w:rsidRDefault="00726181" w:rsidP="00726181">
      <w:pPr>
        <w:pStyle w:val="a0"/>
        <w:widowControl w:val="0"/>
        <w:numPr>
          <w:ilvl w:val="0"/>
          <w:numId w:val="9"/>
        </w:numPr>
        <w:tabs>
          <w:tab w:val="clear" w:pos="720"/>
          <w:tab w:val="left" w:pos="700"/>
        </w:tabs>
        <w:suppressAutoHyphens/>
        <w:spacing w:before="1" w:after="0"/>
        <w:ind w:left="170" w:right="737" w:firstLine="0"/>
        <w:jc w:val="both"/>
        <w:rPr>
          <w:rFonts w:ascii="Times New Roman" w:eastAsia="Times New Roman" w:hAnsi="Times New Roman" w:cs="Times New Roman"/>
          <w:i/>
          <w:spacing w:val="-1"/>
          <w:sz w:val="28"/>
          <w:szCs w:val="28"/>
        </w:rPr>
      </w:pPr>
      <w:r w:rsidRPr="00F51CBD">
        <w:rPr>
          <w:rFonts w:ascii="Times New Roman" w:eastAsia="Times New Roman" w:hAnsi="Times New Roman" w:cs="Times New Roman"/>
          <w:i/>
          <w:spacing w:val="-1"/>
          <w:sz w:val="28"/>
          <w:szCs w:val="28"/>
        </w:rPr>
        <w:t>«Развитие</w:t>
      </w:r>
      <w:r w:rsidRPr="00F51CBD">
        <w:rPr>
          <w:rFonts w:ascii="Times New Roman" w:eastAsia="Times New Roman" w:hAnsi="Times New Roman" w:cs="Times New Roman"/>
          <w:i/>
          <w:spacing w:val="-2"/>
          <w:sz w:val="28"/>
          <w:szCs w:val="28"/>
        </w:rPr>
        <w:t xml:space="preserve"> </w:t>
      </w:r>
      <w:r w:rsidRPr="00F51CBD">
        <w:rPr>
          <w:rFonts w:ascii="Times New Roman" w:eastAsia="Times New Roman" w:hAnsi="Times New Roman" w:cs="Times New Roman"/>
          <w:i/>
          <w:spacing w:val="-1"/>
          <w:sz w:val="28"/>
          <w:szCs w:val="28"/>
        </w:rPr>
        <w:t>речи»,</w:t>
      </w:r>
      <w:r w:rsidRPr="00F51CBD">
        <w:rPr>
          <w:rFonts w:ascii="Times New Roman" w:eastAsia="Times New Roman" w:hAnsi="Times New Roman" w:cs="Times New Roman"/>
          <w:i/>
          <w:spacing w:val="1"/>
          <w:sz w:val="28"/>
          <w:szCs w:val="28"/>
        </w:rPr>
        <w:t xml:space="preserve"> </w:t>
      </w:r>
      <w:r w:rsidRPr="00F51CBD">
        <w:rPr>
          <w:rFonts w:ascii="Times New Roman" w:eastAsia="Times New Roman" w:hAnsi="Times New Roman" w:cs="Times New Roman"/>
          <w:sz w:val="28"/>
          <w:szCs w:val="28"/>
        </w:rPr>
        <w:t>на</w:t>
      </w:r>
      <w:r w:rsidRPr="00F51CBD">
        <w:rPr>
          <w:rFonts w:ascii="Times New Roman" w:eastAsia="Times New Roman" w:hAnsi="Times New Roman" w:cs="Times New Roman"/>
          <w:spacing w:val="-1"/>
          <w:sz w:val="28"/>
          <w:szCs w:val="28"/>
        </w:rPr>
        <w:t xml:space="preserve"> котором </w:t>
      </w:r>
      <w:r w:rsidRPr="00F51CBD">
        <w:rPr>
          <w:rFonts w:ascii="Times New Roman" w:eastAsia="Times New Roman" w:hAnsi="Times New Roman" w:cs="Times New Roman"/>
          <w:sz w:val="28"/>
          <w:szCs w:val="28"/>
        </w:rPr>
        <w:t>у</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детей</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развивается</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четкая,</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ясная</w:t>
      </w:r>
      <w:r w:rsidRPr="00F51CBD">
        <w:rPr>
          <w:rFonts w:ascii="Times New Roman" w:eastAsia="Times New Roman" w:hAnsi="Times New Roman" w:cs="Times New Roman"/>
          <w:spacing w:val="67"/>
          <w:sz w:val="28"/>
          <w:szCs w:val="28"/>
        </w:rPr>
        <w:t xml:space="preserve"> </w:t>
      </w:r>
      <w:r w:rsidRPr="00F51CBD">
        <w:rPr>
          <w:rFonts w:ascii="Times New Roman" w:eastAsia="Times New Roman" w:hAnsi="Times New Roman" w:cs="Times New Roman"/>
          <w:sz w:val="28"/>
          <w:szCs w:val="28"/>
        </w:rPr>
        <w:t>дикция,</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ведется</w:t>
      </w:r>
      <w:r w:rsidRPr="00F51CBD">
        <w:rPr>
          <w:rFonts w:ascii="Times New Roman" w:eastAsia="Times New Roman" w:hAnsi="Times New Roman" w:cs="Times New Roman"/>
          <w:sz w:val="28"/>
          <w:szCs w:val="28"/>
        </w:rPr>
        <w:t xml:space="preserve"> работа</w:t>
      </w:r>
      <w:r w:rsidRPr="00F51CBD">
        <w:rPr>
          <w:rFonts w:ascii="Times New Roman" w:eastAsia="Times New Roman" w:hAnsi="Times New Roman" w:cs="Times New Roman"/>
          <w:spacing w:val="-1"/>
          <w:sz w:val="28"/>
          <w:szCs w:val="28"/>
        </w:rPr>
        <w:t xml:space="preserve"> над</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развитием артикуляционного</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аппарата</w:t>
      </w:r>
      <w:r w:rsidRPr="00F51CBD">
        <w:rPr>
          <w:rFonts w:ascii="Times New Roman" w:eastAsia="Times New Roman" w:hAnsi="Times New Roman" w:cs="Times New Roman"/>
          <w:sz w:val="28"/>
          <w:szCs w:val="28"/>
        </w:rPr>
        <w:t xml:space="preserve"> с</w:t>
      </w:r>
      <w:r w:rsidRPr="00F51CBD">
        <w:rPr>
          <w:rFonts w:ascii="Times New Roman" w:eastAsia="Times New Roman" w:hAnsi="Times New Roman" w:cs="Times New Roman"/>
          <w:spacing w:val="69"/>
          <w:sz w:val="28"/>
          <w:szCs w:val="28"/>
        </w:rPr>
        <w:t xml:space="preserve"> </w:t>
      </w:r>
      <w:r w:rsidRPr="00F51CBD">
        <w:rPr>
          <w:rFonts w:ascii="Times New Roman" w:eastAsia="Times New Roman" w:hAnsi="Times New Roman" w:cs="Times New Roman"/>
          <w:spacing w:val="-1"/>
          <w:sz w:val="28"/>
          <w:szCs w:val="28"/>
        </w:rPr>
        <w:t>использованием скороговорок,</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чистоговорок,</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потешек</w:t>
      </w:r>
    </w:p>
    <w:p w:rsidR="00726181" w:rsidRPr="00F51CBD" w:rsidRDefault="00726181" w:rsidP="00726181">
      <w:pPr>
        <w:pStyle w:val="a0"/>
        <w:widowControl w:val="0"/>
        <w:numPr>
          <w:ilvl w:val="0"/>
          <w:numId w:val="9"/>
        </w:numPr>
        <w:tabs>
          <w:tab w:val="clear" w:pos="720"/>
          <w:tab w:val="left" w:pos="700"/>
        </w:tabs>
        <w:suppressAutoHyphens/>
        <w:spacing w:before="1" w:after="0"/>
        <w:ind w:left="170" w:right="737" w:firstLine="0"/>
        <w:jc w:val="both"/>
        <w:rPr>
          <w:rFonts w:ascii="Times New Roman" w:eastAsia="Times New Roman" w:hAnsi="Times New Roman" w:cs="Times New Roman"/>
          <w:i/>
          <w:spacing w:val="-1"/>
          <w:sz w:val="28"/>
          <w:szCs w:val="28"/>
        </w:rPr>
      </w:pPr>
      <w:r w:rsidRPr="00F51CBD">
        <w:rPr>
          <w:rFonts w:ascii="Times New Roman" w:eastAsia="Times New Roman" w:hAnsi="Times New Roman" w:cs="Times New Roman"/>
          <w:i/>
          <w:spacing w:val="-1"/>
          <w:sz w:val="28"/>
          <w:szCs w:val="28"/>
        </w:rPr>
        <w:t>«Ознакомление</w:t>
      </w:r>
      <w:r w:rsidRPr="00F51CBD">
        <w:rPr>
          <w:rFonts w:ascii="Times New Roman" w:eastAsia="Times New Roman" w:hAnsi="Times New Roman" w:cs="Times New Roman"/>
          <w:i/>
          <w:spacing w:val="-2"/>
          <w:sz w:val="28"/>
          <w:szCs w:val="28"/>
        </w:rPr>
        <w:t xml:space="preserve"> </w:t>
      </w:r>
      <w:r w:rsidRPr="00F51CBD">
        <w:rPr>
          <w:rFonts w:ascii="Times New Roman" w:eastAsia="Times New Roman" w:hAnsi="Times New Roman" w:cs="Times New Roman"/>
          <w:i/>
          <w:sz w:val="28"/>
          <w:szCs w:val="28"/>
        </w:rPr>
        <w:t>с</w:t>
      </w:r>
      <w:r w:rsidRPr="00F51CBD">
        <w:rPr>
          <w:rFonts w:ascii="Times New Roman" w:eastAsia="Times New Roman" w:hAnsi="Times New Roman" w:cs="Times New Roman"/>
          <w:i/>
          <w:spacing w:val="-1"/>
          <w:sz w:val="28"/>
          <w:szCs w:val="28"/>
        </w:rPr>
        <w:t xml:space="preserve"> художественной</w:t>
      </w:r>
      <w:r w:rsidRPr="00F51CBD">
        <w:rPr>
          <w:rFonts w:ascii="Times New Roman" w:eastAsia="Times New Roman" w:hAnsi="Times New Roman" w:cs="Times New Roman"/>
          <w:i/>
          <w:sz w:val="28"/>
          <w:szCs w:val="28"/>
        </w:rPr>
        <w:t xml:space="preserve"> </w:t>
      </w:r>
      <w:r w:rsidRPr="00F51CBD">
        <w:rPr>
          <w:rFonts w:ascii="Times New Roman" w:eastAsia="Times New Roman" w:hAnsi="Times New Roman" w:cs="Times New Roman"/>
          <w:i/>
          <w:spacing w:val="-1"/>
          <w:sz w:val="28"/>
          <w:szCs w:val="28"/>
        </w:rPr>
        <w:t>литературой»,</w:t>
      </w:r>
      <w:r w:rsidRPr="00F51CBD">
        <w:rPr>
          <w:rFonts w:ascii="Times New Roman" w:eastAsia="Times New Roman" w:hAnsi="Times New Roman" w:cs="Times New Roman"/>
          <w:i/>
          <w:spacing w:val="3"/>
          <w:sz w:val="28"/>
          <w:szCs w:val="28"/>
        </w:rPr>
        <w:t xml:space="preserve"> </w:t>
      </w:r>
      <w:r w:rsidRPr="00F51CBD">
        <w:rPr>
          <w:rFonts w:ascii="Times New Roman" w:eastAsia="Times New Roman" w:hAnsi="Times New Roman" w:cs="Times New Roman"/>
          <w:sz w:val="28"/>
          <w:szCs w:val="28"/>
        </w:rPr>
        <w:t>где</w:t>
      </w:r>
      <w:r w:rsidRPr="00F51CBD">
        <w:rPr>
          <w:rFonts w:ascii="Times New Roman" w:eastAsia="Times New Roman" w:hAnsi="Times New Roman" w:cs="Times New Roman"/>
          <w:spacing w:val="-1"/>
          <w:sz w:val="28"/>
          <w:szCs w:val="28"/>
        </w:rPr>
        <w:t xml:space="preserve"> дети</w:t>
      </w:r>
      <w:r w:rsidRPr="00F51CBD">
        <w:rPr>
          <w:rFonts w:ascii="Times New Roman" w:eastAsia="Times New Roman" w:hAnsi="Times New Roman" w:cs="Times New Roman"/>
          <w:spacing w:val="53"/>
          <w:sz w:val="28"/>
          <w:szCs w:val="28"/>
        </w:rPr>
        <w:t xml:space="preserve"> </w:t>
      </w:r>
      <w:r w:rsidRPr="00F51CBD">
        <w:rPr>
          <w:rFonts w:ascii="Times New Roman" w:eastAsia="Times New Roman" w:hAnsi="Times New Roman" w:cs="Times New Roman"/>
          <w:spacing w:val="-1"/>
          <w:sz w:val="28"/>
          <w:szCs w:val="28"/>
        </w:rPr>
        <w:t>знакомятся</w:t>
      </w:r>
      <w:r w:rsidRPr="00F51CBD">
        <w:rPr>
          <w:rFonts w:ascii="Times New Roman" w:eastAsia="Times New Roman" w:hAnsi="Times New Roman" w:cs="Times New Roman"/>
          <w:sz w:val="28"/>
          <w:szCs w:val="28"/>
        </w:rPr>
        <w:t xml:space="preserve"> с </w:t>
      </w:r>
      <w:r w:rsidRPr="00F51CBD">
        <w:rPr>
          <w:rFonts w:ascii="Times New Roman" w:eastAsia="Times New Roman" w:hAnsi="Times New Roman" w:cs="Times New Roman"/>
          <w:spacing w:val="-1"/>
          <w:sz w:val="28"/>
          <w:szCs w:val="28"/>
        </w:rPr>
        <w:t>литературными</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произведениями,</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которые</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лягут</w:t>
      </w:r>
      <w:r w:rsidRPr="00F51CBD">
        <w:rPr>
          <w:rFonts w:ascii="Times New Roman" w:eastAsia="Times New Roman" w:hAnsi="Times New Roman" w:cs="Times New Roman"/>
          <w:sz w:val="28"/>
          <w:szCs w:val="28"/>
        </w:rPr>
        <w:t xml:space="preserve"> в основу</w:t>
      </w:r>
      <w:r w:rsidRPr="00F51CBD">
        <w:rPr>
          <w:rFonts w:ascii="Times New Roman" w:eastAsia="Times New Roman" w:hAnsi="Times New Roman" w:cs="Times New Roman"/>
          <w:spacing w:val="71"/>
          <w:sz w:val="28"/>
          <w:szCs w:val="28"/>
        </w:rPr>
        <w:t xml:space="preserve"> </w:t>
      </w:r>
      <w:r w:rsidRPr="00F51CBD">
        <w:rPr>
          <w:rFonts w:ascii="Times New Roman" w:eastAsia="Times New Roman" w:hAnsi="Times New Roman" w:cs="Times New Roman"/>
          <w:spacing w:val="-1"/>
          <w:sz w:val="28"/>
          <w:szCs w:val="28"/>
        </w:rPr>
        <w:t>предстоящей</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постановки</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спектакля</w:t>
      </w:r>
      <w:r w:rsidRPr="00F51CBD">
        <w:rPr>
          <w:rFonts w:ascii="Times New Roman" w:eastAsia="Times New Roman" w:hAnsi="Times New Roman" w:cs="Times New Roman"/>
          <w:sz w:val="28"/>
          <w:szCs w:val="28"/>
        </w:rPr>
        <w:t xml:space="preserve"> и </w:t>
      </w:r>
      <w:r w:rsidRPr="00F51CBD">
        <w:rPr>
          <w:rFonts w:ascii="Times New Roman" w:eastAsia="Times New Roman" w:hAnsi="Times New Roman" w:cs="Times New Roman"/>
          <w:spacing w:val="-1"/>
          <w:sz w:val="28"/>
          <w:szCs w:val="28"/>
        </w:rPr>
        <w:t>других</w:t>
      </w:r>
      <w:r w:rsidRPr="00F51CBD">
        <w:rPr>
          <w:rFonts w:ascii="Times New Roman" w:eastAsia="Times New Roman" w:hAnsi="Times New Roman" w:cs="Times New Roman"/>
          <w:sz w:val="28"/>
          <w:szCs w:val="28"/>
        </w:rPr>
        <w:t xml:space="preserve"> форм</w:t>
      </w:r>
      <w:r w:rsidRPr="00F51CBD">
        <w:rPr>
          <w:rFonts w:ascii="Times New Roman" w:eastAsia="Times New Roman" w:hAnsi="Times New Roman" w:cs="Times New Roman"/>
          <w:spacing w:val="-1"/>
          <w:sz w:val="28"/>
          <w:szCs w:val="28"/>
        </w:rPr>
        <w:t xml:space="preserve"> организации</w:t>
      </w:r>
      <w:r w:rsidRPr="00F51CBD">
        <w:rPr>
          <w:rFonts w:ascii="Times New Roman" w:eastAsia="Times New Roman" w:hAnsi="Times New Roman" w:cs="Times New Roman"/>
          <w:spacing w:val="57"/>
          <w:sz w:val="28"/>
          <w:szCs w:val="28"/>
        </w:rPr>
        <w:t xml:space="preserve"> </w:t>
      </w:r>
      <w:r w:rsidRPr="00F51CBD">
        <w:rPr>
          <w:rFonts w:ascii="Times New Roman" w:eastAsia="Times New Roman" w:hAnsi="Times New Roman" w:cs="Times New Roman"/>
          <w:spacing w:val="-1"/>
          <w:sz w:val="28"/>
          <w:szCs w:val="28"/>
        </w:rPr>
        <w:t>театрализованной</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деятельности</w:t>
      </w:r>
      <w:r w:rsidRPr="00F51CBD">
        <w:rPr>
          <w:rFonts w:ascii="Times New Roman" w:eastAsia="Times New Roman" w:hAnsi="Times New Roman" w:cs="Times New Roman"/>
          <w:sz w:val="28"/>
          <w:szCs w:val="28"/>
        </w:rPr>
        <w:t xml:space="preserve"> (занятий по </w:t>
      </w:r>
      <w:r w:rsidRPr="00F51CBD">
        <w:rPr>
          <w:rFonts w:ascii="Times New Roman" w:eastAsia="Times New Roman" w:hAnsi="Times New Roman" w:cs="Times New Roman"/>
          <w:spacing w:val="-1"/>
          <w:sz w:val="28"/>
          <w:szCs w:val="28"/>
        </w:rPr>
        <w:t>театрализованной</w:t>
      </w:r>
      <w:r w:rsidRPr="00F51CBD">
        <w:rPr>
          <w:rFonts w:ascii="Times New Roman" w:eastAsia="Times New Roman" w:hAnsi="Times New Roman" w:cs="Times New Roman"/>
          <w:spacing w:val="61"/>
          <w:sz w:val="28"/>
          <w:szCs w:val="28"/>
        </w:rPr>
        <w:t xml:space="preserve"> </w:t>
      </w:r>
      <w:r w:rsidRPr="00F51CBD">
        <w:rPr>
          <w:rFonts w:ascii="Times New Roman" w:eastAsia="Times New Roman" w:hAnsi="Times New Roman" w:cs="Times New Roman"/>
          <w:spacing w:val="-1"/>
          <w:sz w:val="28"/>
          <w:szCs w:val="28"/>
        </w:rPr>
        <w:t>деятельности,</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театрализованных</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игр</w:t>
      </w:r>
      <w:r w:rsidRPr="00F51CBD">
        <w:rPr>
          <w:rFonts w:ascii="Times New Roman" w:eastAsia="Times New Roman" w:hAnsi="Times New Roman" w:cs="Times New Roman"/>
          <w:sz w:val="28"/>
          <w:szCs w:val="28"/>
        </w:rPr>
        <w:t xml:space="preserve"> на</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других</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занятиях,</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праздниках</w:t>
      </w:r>
      <w:r w:rsidRPr="00F51CBD">
        <w:rPr>
          <w:rFonts w:ascii="Times New Roman" w:eastAsia="Times New Roman" w:hAnsi="Times New Roman" w:cs="Times New Roman"/>
          <w:sz w:val="28"/>
          <w:szCs w:val="28"/>
        </w:rPr>
        <w:t xml:space="preserve"> и</w:t>
      </w:r>
      <w:r w:rsidRPr="00F51CBD">
        <w:rPr>
          <w:rFonts w:ascii="Times New Roman" w:eastAsia="Times New Roman" w:hAnsi="Times New Roman" w:cs="Times New Roman"/>
          <w:spacing w:val="87"/>
          <w:sz w:val="28"/>
          <w:szCs w:val="28"/>
        </w:rPr>
        <w:t xml:space="preserve"> </w:t>
      </w:r>
      <w:r w:rsidRPr="00F51CBD">
        <w:rPr>
          <w:rFonts w:ascii="Times New Roman" w:eastAsia="Times New Roman" w:hAnsi="Times New Roman" w:cs="Times New Roman"/>
          <w:spacing w:val="-1"/>
          <w:sz w:val="28"/>
          <w:szCs w:val="28"/>
        </w:rPr>
        <w:t>развлечениях,</w:t>
      </w:r>
      <w:r w:rsidRPr="00F51CBD">
        <w:rPr>
          <w:rFonts w:ascii="Times New Roman" w:eastAsia="Times New Roman" w:hAnsi="Times New Roman" w:cs="Times New Roman"/>
          <w:sz w:val="28"/>
          <w:szCs w:val="28"/>
        </w:rPr>
        <w:t xml:space="preserve"> в</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 xml:space="preserve">повседневной </w:t>
      </w:r>
      <w:r w:rsidRPr="00F51CBD">
        <w:rPr>
          <w:rFonts w:ascii="Times New Roman" w:eastAsia="Times New Roman" w:hAnsi="Times New Roman" w:cs="Times New Roman"/>
          <w:spacing w:val="-1"/>
          <w:sz w:val="28"/>
          <w:szCs w:val="28"/>
        </w:rPr>
        <w:t>жизни,</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самостоятельной</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театральной</w:t>
      </w:r>
      <w:r w:rsidRPr="00F51CBD">
        <w:rPr>
          <w:rFonts w:ascii="Times New Roman" w:eastAsia="Times New Roman" w:hAnsi="Times New Roman" w:cs="Times New Roman"/>
          <w:spacing w:val="61"/>
          <w:sz w:val="28"/>
          <w:szCs w:val="28"/>
        </w:rPr>
        <w:t xml:space="preserve"> </w:t>
      </w:r>
      <w:r w:rsidRPr="00F51CBD">
        <w:rPr>
          <w:rFonts w:ascii="Times New Roman" w:eastAsia="Times New Roman" w:hAnsi="Times New Roman" w:cs="Times New Roman"/>
          <w:spacing w:val="-1"/>
          <w:sz w:val="28"/>
          <w:szCs w:val="28"/>
        </w:rPr>
        <w:t>деятельности</w:t>
      </w:r>
      <w:r w:rsidRPr="00F51CBD">
        <w:rPr>
          <w:rFonts w:ascii="Times New Roman" w:eastAsia="Times New Roman" w:hAnsi="Times New Roman" w:cs="Times New Roman"/>
          <w:sz w:val="28"/>
          <w:szCs w:val="28"/>
        </w:rPr>
        <w:t xml:space="preserve"> детей).</w:t>
      </w:r>
    </w:p>
    <w:p w:rsidR="00726181" w:rsidRPr="00F51CBD" w:rsidRDefault="00726181" w:rsidP="00FD0854">
      <w:pPr>
        <w:widowControl w:val="0"/>
        <w:numPr>
          <w:ilvl w:val="0"/>
          <w:numId w:val="9"/>
        </w:numPr>
        <w:tabs>
          <w:tab w:val="left" w:pos="774"/>
        </w:tabs>
        <w:suppressAutoHyphens/>
        <w:spacing w:before="3" w:after="0" w:line="240" w:lineRule="auto"/>
        <w:ind w:left="774" w:hanging="672"/>
        <w:rPr>
          <w:rFonts w:ascii="Times New Roman" w:eastAsia="Times New Roman" w:hAnsi="Times New Roman" w:cs="Times New Roman"/>
          <w:spacing w:val="-1"/>
          <w:sz w:val="28"/>
          <w:szCs w:val="28"/>
        </w:rPr>
      </w:pPr>
      <w:r w:rsidRPr="00F51CBD">
        <w:rPr>
          <w:rFonts w:ascii="Times New Roman" w:eastAsia="Times New Roman" w:hAnsi="Times New Roman" w:cs="Times New Roman"/>
          <w:i/>
          <w:spacing w:val="-1"/>
          <w:sz w:val="28"/>
          <w:szCs w:val="28"/>
        </w:rPr>
        <w:t>«Ознакомление</w:t>
      </w:r>
      <w:r w:rsidRPr="00F51CBD">
        <w:rPr>
          <w:rFonts w:ascii="Times New Roman" w:eastAsia="Times New Roman" w:hAnsi="Times New Roman" w:cs="Times New Roman"/>
          <w:i/>
          <w:spacing w:val="-2"/>
          <w:sz w:val="28"/>
          <w:szCs w:val="28"/>
        </w:rPr>
        <w:t xml:space="preserve"> </w:t>
      </w:r>
      <w:r w:rsidRPr="00F51CBD">
        <w:rPr>
          <w:rFonts w:ascii="Times New Roman" w:eastAsia="Times New Roman" w:hAnsi="Times New Roman" w:cs="Times New Roman"/>
          <w:i/>
          <w:sz w:val="28"/>
          <w:szCs w:val="28"/>
        </w:rPr>
        <w:t>с</w:t>
      </w:r>
      <w:r w:rsidRPr="00F51CBD">
        <w:rPr>
          <w:rFonts w:ascii="Times New Roman" w:eastAsia="Times New Roman" w:hAnsi="Times New Roman" w:cs="Times New Roman"/>
          <w:i/>
          <w:spacing w:val="-2"/>
          <w:sz w:val="28"/>
          <w:szCs w:val="28"/>
        </w:rPr>
        <w:t xml:space="preserve"> </w:t>
      </w:r>
      <w:r w:rsidRPr="00F51CBD">
        <w:rPr>
          <w:rFonts w:ascii="Times New Roman" w:eastAsia="Times New Roman" w:hAnsi="Times New Roman" w:cs="Times New Roman"/>
          <w:i/>
          <w:spacing w:val="-1"/>
          <w:sz w:val="28"/>
          <w:szCs w:val="28"/>
        </w:rPr>
        <w:t>окружающим»,</w:t>
      </w:r>
      <w:r w:rsidRPr="00F51CBD">
        <w:rPr>
          <w:rFonts w:ascii="Times New Roman" w:eastAsia="Times New Roman" w:hAnsi="Times New Roman" w:cs="Times New Roman"/>
          <w:i/>
          <w:spacing w:val="2"/>
          <w:sz w:val="28"/>
          <w:szCs w:val="28"/>
        </w:rPr>
        <w:t xml:space="preserve"> </w:t>
      </w:r>
      <w:r w:rsidRPr="00F51CBD">
        <w:rPr>
          <w:rFonts w:ascii="Times New Roman" w:eastAsia="Times New Roman" w:hAnsi="Times New Roman" w:cs="Times New Roman"/>
          <w:sz w:val="28"/>
          <w:szCs w:val="28"/>
        </w:rPr>
        <w:t>где</w:t>
      </w:r>
      <w:r w:rsidRPr="00F51CBD">
        <w:rPr>
          <w:rFonts w:ascii="Times New Roman" w:eastAsia="Times New Roman" w:hAnsi="Times New Roman" w:cs="Times New Roman"/>
          <w:spacing w:val="-1"/>
          <w:sz w:val="28"/>
          <w:szCs w:val="28"/>
        </w:rPr>
        <w:t xml:space="preserve"> дети</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знакомятся</w:t>
      </w:r>
      <w:r w:rsidRPr="00F51CBD">
        <w:rPr>
          <w:rFonts w:ascii="Times New Roman" w:eastAsia="Times New Roman" w:hAnsi="Times New Roman" w:cs="Times New Roman"/>
          <w:sz w:val="28"/>
          <w:szCs w:val="28"/>
        </w:rPr>
        <w:t xml:space="preserve"> с </w:t>
      </w:r>
      <w:r w:rsidRPr="00F51CBD">
        <w:rPr>
          <w:rFonts w:ascii="Times New Roman" w:eastAsia="Times New Roman" w:hAnsi="Times New Roman" w:cs="Times New Roman"/>
          <w:spacing w:val="-1"/>
          <w:sz w:val="28"/>
          <w:szCs w:val="28"/>
        </w:rPr>
        <w:t>явлениями</w:t>
      </w:r>
      <w:r w:rsidR="00FD0854"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общественной</w:t>
      </w:r>
      <w:r w:rsidRPr="00F51CBD">
        <w:rPr>
          <w:rFonts w:ascii="Times New Roman" w:eastAsia="Times New Roman" w:hAnsi="Times New Roman" w:cs="Times New Roman"/>
          <w:sz w:val="28"/>
          <w:szCs w:val="28"/>
        </w:rPr>
        <w:t xml:space="preserve"> жизни, </w:t>
      </w:r>
      <w:r w:rsidRPr="00F51CBD">
        <w:rPr>
          <w:rFonts w:ascii="Times New Roman" w:eastAsia="Times New Roman" w:hAnsi="Times New Roman" w:cs="Times New Roman"/>
          <w:spacing w:val="-1"/>
          <w:sz w:val="28"/>
          <w:szCs w:val="28"/>
        </w:rPr>
        <w:t>предметами</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ближайшего</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pacing w:val="-1"/>
          <w:sz w:val="28"/>
          <w:szCs w:val="28"/>
        </w:rPr>
        <w:t>окружения,</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природными</w:t>
      </w:r>
      <w:r w:rsidRPr="00F51CBD">
        <w:rPr>
          <w:rFonts w:ascii="Times New Roman" w:eastAsia="Times New Roman" w:hAnsi="Times New Roman" w:cs="Times New Roman"/>
          <w:spacing w:val="65"/>
          <w:sz w:val="28"/>
          <w:szCs w:val="28"/>
        </w:rPr>
        <w:t xml:space="preserve"> </w:t>
      </w:r>
      <w:r w:rsidRPr="00F51CBD">
        <w:rPr>
          <w:rFonts w:ascii="Times New Roman" w:eastAsia="Times New Roman" w:hAnsi="Times New Roman" w:cs="Times New Roman"/>
          <w:spacing w:val="-1"/>
          <w:sz w:val="28"/>
          <w:szCs w:val="28"/>
        </w:rPr>
        <w:t>явлениями,</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 xml:space="preserve">что </w:t>
      </w:r>
      <w:r w:rsidRPr="00F51CBD">
        <w:rPr>
          <w:rFonts w:ascii="Times New Roman" w:eastAsia="Times New Roman" w:hAnsi="Times New Roman" w:cs="Times New Roman"/>
          <w:spacing w:val="-1"/>
          <w:sz w:val="28"/>
          <w:szCs w:val="28"/>
        </w:rPr>
        <w:t>послужит</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 xml:space="preserve">материалом, </w:t>
      </w:r>
      <w:r w:rsidRPr="00F51CBD">
        <w:rPr>
          <w:rFonts w:ascii="Times New Roman" w:eastAsia="Times New Roman" w:hAnsi="Times New Roman" w:cs="Times New Roman"/>
          <w:sz w:val="28"/>
          <w:szCs w:val="28"/>
        </w:rPr>
        <w:t>входящим</w:t>
      </w:r>
      <w:r w:rsidRPr="00F51CBD">
        <w:rPr>
          <w:rFonts w:ascii="Times New Roman" w:eastAsia="Times New Roman" w:hAnsi="Times New Roman" w:cs="Times New Roman"/>
          <w:spacing w:val="-1"/>
          <w:sz w:val="28"/>
          <w:szCs w:val="28"/>
        </w:rPr>
        <w:t xml:space="preserve"> </w:t>
      </w:r>
      <w:r w:rsidRPr="00F51CBD">
        <w:rPr>
          <w:rFonts w:ascii="Times New Roman" w:eastAsia="Times New Roman" w:hAnsi="Times New Roman" w:cs="Times New Roman"/>
          <w:sz w:val="28"/>
          <w:szCs w:val="28"/>
        </w:rPr>
        <w:t>в</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pacing w:val="-1"/>
          <w:sz w:val="28"/>
          <w:szCs w:val="28"/>
        </w:rPr>
        <w:t>содержание</w:t>
      </w:r>
      <w:r w:rsidRPr="00F51CBD">
        <w:rPr>
          <w:rFonts w:ascii="Times New Roman" w:eastAsia="Times New Roman" w:hAnsi="Times New Roman" w:cs="Times New Roman"/>
          <w:spacing w:val="-2"/>
          <w:sz w:val="28"/>
          <w:szCs w:val="28"/>
        </w:rPr>
        <w:t xml:space="preserve"> </w:t>
      </w:r>
      <w:r w:rsidRPr="00F51CBD">
        <w:rPr>
          <w:rFonts w:ascii="Times New Roman" w:eastAsia="Times New Roman" w:hAnsi="Times New Roman" w:cs="Times New Roman"/>
          <w:sz w:val="28"/>
          <w:szCs w:val="28"/>
        </w:rPr>
        <w:t>театра-</w:t>
      </w:r>
      <w:r w:rsidRPr="00F51CBD">
        <w:rPr>
          <w:rFonts w:ascii="Times New Roman" w:eastAsia="Times New Roman" w:hAnsi="Times New Roman" w:cs="Times New Roman"/>
          <w:spacing w:val="57"/>
          <w:sz w:val="28"/>
          <w:szCs w:val="28"/>
        </w:rPr>
        <w:t xml:space="preserve"> </w:t>
      </w:r>
      <w:r w:rsidRPr="00F51CBD">
        <w:rPr>
          <w:rFonts w:ascii="Times New Roman" w:eastAsia="Times New Roman" w:hAnsi="Times New Roman" w:cs="Times New Roman"/>
          <w:spacing w:val="-1"/>
          <w:sz w:val="28"/>
          <w:szCs w:val="28"/>
        </w:rPr>
        <w:t>лизованных</w:t>
      </w:r>
      <w:r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pacing w:val="-1"/>
          <w:sz w:val="28"/>
          <w:szCs w:val="28"/>
        </w:rPr>
        <w:t>игр</w:t>
      </w:r>
      <w:r w:rsidRPr="00F51CBD">
        <w:rPr>
          <w:rFonts w:ascii="Times New Roman" w:eastAsia="Times New Roman" w:hAnsi="Times New Roman" w:cs="Times New Roman"/>
          <w:sz w:val="28"/>
          <w:szCs w:val="28"/>
        </w:rPr>
        <w:t xml:space="preserve"> и</w:t>
      </w:r>
      <w:r w:rsidRPr="00F51CBD">
        <w:rPr>
          <w:rFonts w:ascii="Times New Roman" w:eastAsia="Times New Roman" w:hAnsi="Times New Roman" w:cs="Times New Roman"/>
          <w:spacing w:val="-1"/>
          <w:sz w:val="28"/>
          <w:szCs w:val="28"/>
        </w:rPr>
        <w:t xml:space="preserve"> упражнений.</w:t>
      </w:r>
    </w:p>
    <w:p w:rsidR="00726181" w:rsidRPr="00F51CBD" w:rsidRDefault="00726181" w:rsidP="00726181">
      <w:pPr>
        <w:rPr>
          <w:rFonts w:ascii="Times New Roman" w:hAnsi="Times New Roman" w:cs="Times New Roman"/>
          <w:sz w:val="28"/>
          <w:szCs w:val="28"/>
        </w:rPr>
      </w:pPr>
      <w:r w:rsidRPr="00F51CBD">
        <w:rPr>
          <w:rFonts w:ascii="Times New Roman" w:eastAsia="Times New Roman" w:hAnsi="Times New Roman" w:cs="Times New Roman"/>
          <w:sz w:val="28"/>
          <w:szCs w:val="28"/>
        </w:rPr>
        <w:t xml:space="preserve">                 </w:t>
      </w:r>
    </w:p>
    <w:p w:rsidR="00726181" w:rsidRPr="00F51CBD" w:rsidRDefault="00726181" w:rsidP="00726181">
      <w:pPr>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 </w:t>
      </w:r>
      <w:r w:rsidR="005663D4" w:rsidRPr="00F51CBD">
        <w:rPr>
          <w:rFonts w:ascii="Times New Roman" w:eastAsia="Times New Roman" w:hAnsi="Times New Roman" w:cs="Times New Roman"/>
          <w:b/>
          <w:sz w:val="28"/>
          <w:szCs w:val="28"/>
        </w:rPr>
        <w:t xml:space="preserve">Интеграция образовательных областей </w:t>
      </w:r>
    </w:p>
    <w:p w:rsidR="00726181" w:rsidRPr="00F51CBD" w:rsidRDefault="00726181" w:rsidP="00770E0A">
      <w:pPr>
        <w:pStyle w:val="a0"/>
        <w:spacing w:after="0"/>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«Художественная литература» знакомство с литературными произведениями, которые будут использованы в постановках спектаклей, игр, занятий, праздников, и самостоятельной театрализованной деятельности. </w:t>
      </w:r>
    </w:p>
    <w:p w:rsidR="00726181" w:rsidRPr="00F51CBD" w:rsidRDefault="00726181" w:rsidP="00770E0A">
      <w:pPr>
        <w:pStyle w:val="a0"/>
        <w:spacing w:after="0"/>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«Художественное творчество» знакомство с иллюстрациями близкими по содержанию, сюжету спектакля. Рисование разными материалами по сюжету спектакля, или его персонажей. </w:t>
      </w:r>
    </w:p>
    <w:p w:rsidR="00726181" w:rsidRPr="00F51CBD" w:rsidRDefault="00726181" w:rsidP="00770E0A">
      <w:pPr>
        <w:pStyle w:val="a0"/>
        <w:spacing w:after="0"/>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«Познание» знакомство с предметами ближайшего окружения, культурой, повадками животных природными явлениями, бытом и традицией народов, что послужит материалом, входящим в театрализованные игры и спектакли. </w:t>
      </w:r>
    </w:p>
    <w:p w:rsidR="00726181" w:rsidRPr="00F51CBD" w:rsidRDefault="00726181" w:rsidP="00770E0A">
      <w:pPr>
        <w:pStyle w:val="a0"/>
        <w:spacing w:after="0"/>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lastRenderedPageBreak/>
        <w:t xml:space="preserve">«Музыка» знакомство с музыкальными произведениями к очередному спектаклю, определение характера музыки, способствующее более полной передаче образов героев. </w:t>
      </w:r>
    </w:p>
    <w:p w:rsidR="00726181" w:rsidRPr="00F51CBD" w:rsidRDefault="00726181" w:rsidP="00770E0A">
      <w:pPr>
        <w:pStyle w:val="a0"/>
        <w:spacing w:after="0"/>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«Коммуникация» использование скороговорок, чистоговорок, потешек. Развитие четкой дикции. </w:t>
      </w:r>
    </w:p>
    <w:p w:rsidR="00726181" w:rsidRPr="00F51CBD" w:rsidRDefault="00726181" w:rsidP="00770E0A">
      <w:pPr>
        <w:pStyle w:val="a0"/>
        <w:spacing w:after="0"/>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«Физическая культура»</w:t>
      </w:r>
      <w:r w:rsidR="002358E7" w:rsidRPr="00F51CBD">
        <w:rPr>
          <w:rFonts w:ascii="Times New Roman" w:eastAsia="Times New Roman" w:hAnsi="Times New Roman" w:cs="Times New Roman"/>
          <w:sz w:val="28"/>
          <w:szCs w:val="28"/>
        </w:rPr>
        <w:t xml:space="preserve"> и</w:t>
      </w:r>
      <w:r w:rsidRPr="00F51CBD">
        <w:rPr>
          <w:rFonts w:ascii="Times New Roman" w:eastAsia="Times New Roman" w:hAnsi="Times New Roman" w:cs="Times New Roman"/>
          <w:sz w:val="28"/>
          <w:szCs w:val="28"/>
        </w:rPr>
        <w:t xml:space="preserve">спользование подвижных-сюжетных игр. </w:t>
      </w:r>
    </w:p>
    <w:p w:rsidR="00726181" w:rsidRPr="00414A99" w:rsidRDefault="00726181" w:rsidP="00770E0A">
      <w:pPr>
        <w:pStyle w:val="a0"/>
        <w:tabs>
          <w:tab w:val="left" w:pos="700"/>
        </w:tabs>
        <w:spacing w:before="3" w:after="0"/>
        <w:rPr>
          <w:rFonts w:ascii="Times New Roman" w:eastAsia="Times New Roman" w:hAnsi="Times New Roman" w:cs="Times New Roman"/>
          <w:sz w:val="28"/>
          <w:szCs w:val="28"/>
        </w:rPr>
      </w:pPr>
      <w:r w:rsidRPr="00F51CBD">
        <w:rPr>
          <w:rFonts w:ascii="Times New Roman" w:eastAsia="Times New Roman" w:hAnsi="Times New Roman" w:cs="Times New Roman"/>
          <w:spacing w:val="-1"/>
          <w:sz w:val="28"/>
          <w:szCs w:val="28"/>
        </w:rPr>
        <w:t>«Социализация» использование дидактических игр.</w:t>
      </w:r>
    </w:p>
    <w:p w:rsidR="00F56132" w:rsidRPr="00F51CBD" w:rsidRDefault="00F56132" w:rsidP="00770E0A">
      <w:pPr>
        <w:pStyle w:val="a0"/>
        <w:spacing w:after="0"/>
        <w:rPr>
          <w:rFonts w:ascii="Times New Roman" w:eastAsia="Times New Roman" w:hAnsi="Times New Roman" w:cs="Times New Roman"/>
          <w:b/>
          <w:sz w:val="28"/>
          <w:szCs w:val="28"/>
        </w:rPr>
      </w:pPr>
    </w:p>
    <w:p w:rsidR="001266AB" w:rsidRPr="00F51CBD" w:rsidRDefault="00A649FF" w:rsidP="00770E0A">
      <w:pPr>
        <w:pStyle w:val="a0"/>
        <w:spacing w:after="0"/>
        <w:rPr>
          <w:rFonts w:ascii="Times New Roman" w:eastAsia="Liberation Serif" w:hAnsi="Times New Roman" w:cs="Times New Roman"/>
          <w:b/>
          <w:sz w:val="28"/>
          <w:szCs w:val="28"/>
        </w:rPr>
      </w:pPr>
      <w:r w:rsidRPr="00F51CBD">
        <w:rPr>
          <w:rFonts w:ascii="Times New Roman" w:eastAsia="Times New Roman" w:hAnsi="Times New Roman" w:cs="Times New Roman"/>
          <w:b/>
          <w:sz w:val="28"/>
          <w:szCs w:val="28"/>
        </w:rPr>
        <w:t>Здоровьесберегающие технологии</w:t>
      </w:r>
      <w:r w:rsidR="001266AB" w:rsidRPr="00F51CBD">
        <w:rPr>
          <w:rFonts w:ascii="Times New Roman" w:eastAsia="Times New Roman" w:hAnsi="Times New Roman" w:cs="Times New Roman"/>
          <w:b/>
          <w:sz w:val="28"/>
          <w:szCs w:val="28"/>
        </w:rPr>
        <w:t xml:space="preserve">, используемые в работе кружка: </w:t>
      </w:r>
    </w:p>
    <w:p w:rsidR="001266AB" w:rsidRPr="00F51CBD" w:rsidRDefault="001266AB" w:rsidP="00770E0A">
      <w:pPr>
        <w:pStyle w:val="a0"/>
        <w:spacing w:after="0"/>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дыхательная гимнастика</w:t>
      </w:r>
    </w:p>
    <w:p w:rsidR="001266AB" w:rsidRPr="00F51CBD" w:rsidRDefault="001266AB" w:rsidP="00770E0A">
      <w:pPr>
        <w:pStyle w:val="a0"/>
        <w:spacing w:after="0"/>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 xml:space="preserve">артикуляционная гимнастика. </w:t>
      </w:r>
    </w:p>
    <w:p w:rsidR="001266AB" w:rsidRPr="00F51CBD" w:rsidRDefault="001266AB" w:rsidP="00770E0A">
      <w:pPr>
        <w:pStyle w:val="a0"/>
        <w:spacing w:after="0"/>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 xml:space="preserve">пальчиковые игры со словами, </w:t>
      </w:r>
    </w:p>
    <w:p w:rsidR="001266AB" w:rsidRPr="00F51CBD" w:rsidRDefault="001266AB" w:rsidP="00770E0A">
      <w:pPr>
        <w:pStyle w:val="a0"/>
        <w:spacing w:after="0"/>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 xml:space="preserve">гимнастика для глаз, </w:t>
      </w:r>
    </w:p>
    <w:p w:rsidR="00B41B48" w:rsidRPr="002E5110" w:rsidRDefault="001266AB" w:rsidP="00770E0A">
      <w:pPr>
        <w:pStyle w:val="a0"/>
        <w:spacing w:after="0"/>
        <w:rPr>
          <w:rFonts w:ascii="Times New Roman" w:eastAsia="Times New Roman"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 xml:space="preserve">физкультминутка, динамические паузы. </w:t>
      </w:r>
    </w:p>
    <w:p w:rsidR="00B41B48" w:rsidRPr="00F51CBD" w:rsidRDefault="00B41B48" w:rsidP="00770E0A">
      <w:pPr>
        <w:tabs>
          <w:tab w:val="left" w:pos="2340"/>
        </w:tabs>
        <w:spacing w:after="0"/>
        <w:jc w:val="center"/>
        <w:rPr>
          <w:rFonts w:ascii="Times New Roman" w:hAnsi="Times New Roman" w:cs="Times New Roman"/>
          <w:b/>
          <w:sz w:val="28"/>
          <w:szCs w:val="28"/>
        </w:rPr>
      </w:pPr>
    </w:p>
    <w:p w:rsidR="00DF59CC" w:rsidRPr="00F51CBD" w:rsidRDefault="00C312BE" w:rsidP="00770E0A">
      <w:pPr>
        <w:tabs>
          <w:tab w:val="left" w:pos="2340"/>
        </w:tabs>
        <w:spacing w:after="0" w:line="0" w:lineRule="atLeast"/>
        <w:jc w:val="center"/>
        <w:rPr>
          <w:rFonts w:ascii="Times New Roman" w:hAnsi="Times New Roman" w:cs="Times New Roman"/>
          <w:b/>
          <w:sz w:val="28"/>
          <w:szCs w:val="28"/>
        </w:rPr>
      </w:pPr>
      <w:r w:rsidRPr="00F51CBD">
        <w:rPr>
          <w:rFonts w:ascii="Times New Roman" w:hAnsi="Times New Roman" w:cs="Times New Roman"/>
          <w:b/>
          <w:sz w:val="28"/>
          <w:szCs w:val="28"/>
        </w:rPr>
        <w:t>5</w:t>
      </w:r>
      <w:r w:rsidR="00E74C3C" w:rsidRPr="00F51CBD">
        <w:rPr>
          <w:rFonts w:ascii="Times New Roman" w:hAnsi="Times New Roman" w:cs="Times New Roman"/>
          <w:b/>
          <w:sz w:val="28"/>
          <w:szCs w:val="28"/>
        </w:rPr>
        <w:t>. Формы, способы, методы и средства реализации программы</w:t>
      </w:r>
    </w:p>
    <w:p w:rsidR="0063638B" w:rsidRPr="00F51CBD" w:rsidRDefault="00DF59CC"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 xml:space="preserve">           </w:t>
      </w:r>
      <w:r w:rsidR="00B92A1A" w:rsidRPr="00F51CBD">
        <w:rPr>
          <w:rFonts w:ascii="Times New Roman" w:hAnsi="Times New Roman" w:cs="Times New Roman"/>
          <w:sz w:val="28"/>
          <w:szCs w:val="28"/>
        </w:rPr>
        <w:t xml:space="preserve">На занятии </w:t>
      </w:r>
      <w:r w:rsidR="004E4CD9" w:rsidRPr="00F51CBD">
        <w:rPr>
          <w:rFonts w:ascii="Times New Roman" w:hAnsi="Times New Roman" w:cs="Times New Roman"/>
          <w:sz w:val="28"/>
          <w:szCs w:val="28"/>
        </w:rPr>
        <w:t>используются разные формы организации детской активности: от индивидуальной и совместно-индивидуальной</w:t>
      </w:r>
      <w:r w:rsidR="0063638B" w:rsidRPr="00F51CBD">
        <w:rPr>
          <w:rFonts w:ascii="Times New Roman" w:hAnsi="Times New Roman" w:cs="Times New Roman"/>
          <w:sz w:val="28"/>
          <w:szCs w:val="28"/>
        </w:rPr>
        <w:t xml:space="preserve"> до совместно-последовательной и совместно-взаимодействующей.</w:t>
      </w:r>
    </w:p>
    <w:p w:rsidR="008176AE" w:rsidRPr="00F51CBD" w:rsidRDefault="008176AE"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 xml:space="preserve">     При проведении занятий необходимо:</w:t>
      </w:r>
    </w:p>
    <w:p w:rsidR="008176AE" w:rsidRPr="00F51CBD" w:rsidRDefault="008176AE"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 xml:space="preserve">- создавать атмосферу заинтересованности, увлеченности, бодрого, энергичного настроения; </w:t>
      </w:r>
    </w:p>
    <w:p w:rsidR="00585AB3" w:rsidRPr="00F51CBD" w:rsidRDefault="00585AB3"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 xml:space="preserve">Занятие должно не просто развлекать, а увлекать, заинтересовывать ребенка новой информацией, активной познавательной и творческой деятельностью, предоставляя ему возможности для </w:t>
      </w:r>
      <w:r w:rsidR="00AA696B" w:rsidRPr="00F51CBD">
        <w:rPr>
          <w:rFonts w:ascii="Times New Roman" w:hAnsi="Times New Roman" w:cs="Times New Roman"/>
          <w:sz w:val="28"/>
          <w:szCs w:val="28"/>
        </w:rPr>
        <w:t xml:space="preserve"> личностного, художественно-эстетического развития;</w:t>
      </w:r>
    </w:p>
    <w:p w:rsidR="00AA696B" w:rsidRPr="00F51CBD" w:rsidRDefault="00AA696B"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w:t>
      </w:r>
      <w:r w:rsidR="00957A06" w:rsidRPr="00F51CBD">
        <w:rPr>
          <w:rFonts w:ascii="Times New Roman" w:hAnsi="Times New Roman" w:cs="Times New Roman"/>
          <w:sz w:val="28"/>
          <w:szCs w:val="28"/>
        </w:rPr>
        <w:t xml:space="preserve"> способствовать развитию каждого ребенка, особенно поддерживая неуверенных в себе, </w:t>
      </w:r>
      <w:r w:rsidR="00AB21C0" w:rsidRPr="00F51CBD">
        <w:rPr>
          <w:rFonts w:ascii="Times New Roman" w:hAnsi="Times New Roman" w:cs="Times New Roman"/>
          <w:sz w:val="28"/>
          <w:szCs w:val="28"/>
        </w:rPr>
        <w:t xml:space="preserve">испытывающих определенные затруднения; педагог не должен сравнивать детей, </w:t>
      </w:r>
      <w:r w:rsidR="00EA3522" w:rsidRPr="00F51CBD">
        <w:rPr>
          <w:rFonts w:ascii="Times New Roman" w:hAnsi="Times New Roman" w:cs="Times New Roman"/>
          <w:sz w:val="28"/>
          <w:szCs w:val="28"/>
        </w:rPr>
        <w:t xml:space="preserve">подчеркивая при этом, кто из них лучше себя проявляет, и </w:t>
      </w:r>
      <w:r w:rsidR="00091190" w:rsidRPr="00F51CBD">
        <w:rPr>
          <w:rFonts w:ascii="Times New Roman" w:hAnsi="Times New Roman" w:cs="Times New Roman"/>
          <w:sz w:val="28"/>
          <w:szCs w:val="28"/>
        </w:rPr>
        <w:t>наоборот;</w:t>
      </w:r>
    </w:p>
    <w:p w:rsidR="009826AC" w:rsidRPr="00F51CBD" w:rsidRDefault="009826AC"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 учитывать возрастные и индивидуальные особенности</w:t>
      </w:r>
      <w:r w:rsidR="00F40D84" w:rsidRPr="00F51CBD">
        <w:rPr>
          <w:rFonts w:ascii="Times New Roman" w:hAnsi="Times New Roman" w:cs="Times New Roman"/>
          <w:sz w:val="28"/>
          <w:szCs w:val="28"/>
        </w:rPr>
        <w:t xml:space="preserve"> детей, степень их умственной, физической и эмоциональной нагрузки;</w:t>
      </w:r>
    </w:p>
    <w:p w:rsidR="00091190" w:rsidRPr="00F51CBD" w:rsidRDefault="00091190"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 при знакомстве детей с героями произведений выделять время на то, чтобы они могли поиграть с ними;</w:t>
      </w:r>
    </w:p>
    <w:p w:rsidR="00090B77" w:rsidRPr="00F51CBD" w:rsidRDefault="00090B77"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 собственное отношение педагога к деятельности, его эмоциональная выразительность, поскольку он является образцом для подражания</w:t>
      </w:r>
      <w:r w:rsidR="000A6C5A" w:rsidRPr="00F51CBD">
        <w:rPr>
          <w:rFonts w:ascii="Times New Roman" w:hAnsi="Times New Roman" w:cs="Times New Roman"/>
          <w:sz w:val="28"/>
          <w:szCs w:val="28"/>
        </w:rPr>
        <w:t>;</w:t>
      </w:r>
    </w:p>
    <w:p w:rsidR="000A6C5A" w:rsidRPr="00F51CBD" w:rsidRDefault="000A6C5A"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 воспитывать доброжелательное отношение детей по отношению друг к другу и ко всем взрослым, с</w:t>
      </w:r>
      <w:r w:rsidR="00F61265" w:rsidRPr="00F51CBD">
        <w:rPr>
          <w:rFonts w:ascii="Times New Roman" w:hAnsi="Times New Roman" w:cs="Times New Roman"/>
          <w:sz w:val="28"/>
          <w:szCs w:val="28"/>
        </w:rPr>
        <w:t xml:space="preserve"> </w:t>
      </w:r>
      <w:r w:rsidRPr="00F51CBD">
        <w:rPr>
          <w:rFonts w:ascii="Times New Roman" w:hAnsi="Times New Roman" w:cs="Times New Roman"/>
          <w:sz w:val="28"/>
          <w:szCs w:val="28"/>
        </w:rPr>
        <w:t>которыми они общаются</w:t>
      </w:r>
      <w:r w:rsidR="00F61265" w:rsidRPr="00F51CBD">
        <w:rPr>
          <w:rFonts w:ascii="Times New Roman" w:hAnsi="Times New Roman" w:cs="Times New Roman"/>
          <w:sz w:val="28"/>
          <w:szCs w:val="28"/>
        </w:rPr>
        <w:t>;</w:t>
      </w:r>
    </w:p>
    <w:p w:rsidR="00F61265" w:rsidRPr="00F51CBD" w:rsidRDefault="00F61265" w:rsidP="00DF59CC">
      <w:pPr>
        <w:pStyle w:val="a0"/>
        <w:spacing w:after="0" w:line="0" w:lineRule="atLeast"/>
        <w:rPr>
          <w:rFonts w:ascii="Times New Roman" w:hAnsi="Times New Roman" w:cs="Times New Roman"/>
          <w:sz w:val="28"/>
          <w:szCs w:val="28"/>
        </w:rPr>
      </w:pPr>
      <w:r w:rsidRPr="00F51CBD">
        <w:rPr>
          <w:rFonts w:ascii="Times New Roman" w:hAnsi="Times New Roman" w:cs="Times New Roman"/>
          <w:sz w:val="28"/>
          <w:szCs w:val="28"/>
        </w:rPr>
        <w:t xml:space="preserve">- в заключение занятия различными способами вызывать у детей радость, эмоциональное </w:t>
      </w:r>
      <w:r w:rsidR="004453C9" w:rsidRPr="00F51CBD">
        <w:rPr>
          <w:rFonts w:ascii="Times New Roman" w:hAnsi="Times New Roman" w:cs="Times New Roman"/>
          <w:sz w:val="28"/>
          <w:szCs w:val="28"/>
        </w:rPr>
        <w:t>удовлетворение.</w:t>
      </w:r>
    </w:p>
    <w:p w:rsidR="0063638B" w:rsidRPr="00F51CBD" w:rsidRDefault="0063638B" w:rsidP="00DF59CC">
      <w:pPr>
        <w:pStyle w:val="a0"/>
        <w:spacing w:after="0" w:line="0" w:lineRule="atLeast"/>
        <w:rPr>
          <w:rFonts w:ascii="Times New Roman" w:hAnsi="Times New Roman" w:cs="Times New Roman"/>
          <w:sz w:val="28"/>
          <w:szCs w:val="28"/>
        </w:rPr>
      </w:pPr>
    </w:p>
    <w:p w:rsidR="0032052E" w:rsidRPr="00F51CBD" w:rsidRDefault="00787F2A" w:rsidP="00DF59CC">
      <w:pPr>
        <w:pStyle w:val="a0"/>
        <w:spacing w:after="0" w:line="0" w:lineRule="atLeast"/>
        <w:rPr>
          <w:rFonts w:ascii="Times New Roman" w:eastAsia="Liberation Serif" w:hAnsi="Times New Roman" w:cs="Times New Roman"/>
          <w:sz w:val="28"/>
          <w:szCs w:val="28"/>
        </w:rPr>
      </w:pPr>
      <w:r w:rsidRPr="00F51CBD">
        <w:rPr>
          <w:rFonts w:ascii="Times New Roman" w:eastAsia="Times New Roman" w:hAnsi="Times New Roman" w:cs="Times New Roman"/>
          <w:b/>
          <w:sz w:val="28"/>
          <w:szCs w:val="28"/>
        </w:rPr>
        <w:t>Формы работы с детьми</w:t>
      </w:r>
      <w:r w:rsidRPr="00F51CBD">
        <w:rPr>
          <w:rFonts w:ascii="Times New Roman" w:eastAsia="Times New Roman" w:hAnsi="Times New Roman" w:cs="Times New Roman"/>
          <w:sz w:val="28"/>
          <w:szCs w:val="28"/>
        </w:rPr>
        <w:t xml:space="preserve"> </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игра</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lastRenderedPageBreak/>
        <w:t xml:space="preserve">• </w:t>
      </w:r>
      <w:r w:rsidRPr="00F51CBD">
        <w:rPr>
          <w:rFonts w:ascii="Times New Roman" w:eastAsia="Times New Roman" w:hAnsi="Times New Roman" w:cs="Times New Roman"/>
          <w:sz w:val="28"/>
          <w:szCs w:val="28"/>
        </w:rPr>
        <w:t xml:space="preserve">импровизация (служащая мостом между играми ребенка в быту и искусством актера) </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инсценировки и драматизация</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объяснение</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рассказ и рассказ детей</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чтение воспитателя</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показ</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личный пример</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 xml:space="preserve">беседы </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просмотр видеофильмов</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разучивание произведений устного народного творчества</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обсуждение</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наблюдения</w:t>
      </w:r>
    </w:p>
    <w:p w:rsidR="0032052E" w:rsidRPr="00F51CBD" w:rsidRDefault="0032052E" w:rsidP="00DF59CC">
      <w:pPr>
        <w:pStyle w:val="a0"/>
        <w:spacing w:after="0" w:line="0" w:lineRule="atLeast"/>
        <w:rPr>
          <w:rFonts w:ascii="Times New Roman" w:eastAsia="Liberation Serif"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 xml:space="preserve">словесные, настольные и подвижные игры. </w:t>
      </w:r>
    </w:p>
    <w:p w:rsidR="0032052E" w:rsidRPr="00F51CBD" w:rsidRDefault="0032052E" w:rsidP="00DF59CC">
      <w:pPr>
        <w:pStyle w:val="a0"/>
        <w:spacing w:after="0" w:line="0" w:lineRule="atLeast"/>
        <w:rPr>
          <w:rFonts w:ascii="Times New Roman" w:eastAsia="Times New Roman" w:hAnsi="Times New Roman" w:cs="Times New Roman"/>
          <w:sz w:val="28"/>
          <w:szCs w:val="28"/>
        </w:rPr>
      </w:pPr>
      <w:r w:rsidRPr="00F51CBD">
        <w:rPr>
          <w:rFonts w:ascii="Times New Roman" w:eastAsia="Liberation Serif" w:hAnsi="Times New Roman" w:cs="Times New Roman"/>
          <w:sz w:val="28"/>
          <w:szCs w:val="28"/>
        </w:rPr>
        <w:t xml:space="preserve">• </w:t>
      </w:r>
      <w:r w:rsidRPr="00F51CBD">
        <w:rPr>
          <w:rFonts w:ascii="Times New Roman" w:eastAsia="Times New Roman" w:hAnsi="Times New Roman" w:cs="Times New Roman"/>
          <w:sz w:val="28"/>
          <w:szCs w:val="28"/>
        </w:rPr>
        <w:t xml:space="preserve">пантомимические этюды и упражнения. </w:t>
      </w:r>
    </w:p>
    <w:p w:rsidR="00F02313" w:rsidRDefault="0016409C" w:rsidP="00F51CBD">
      <w:pPr>
        <w:pStyle w:val="a0"/>
        <w:tabs>
          <w:tab w:val="left" w:pos="1905"/>
        </w:tabs>
        <w:spacing w:after="0"/>
        <w:jc w:val="both"/>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      </w:t>
      </w:r>
      <w:r w:rsidR="00F51CBD" w:rsidRPr="00F51CBD">
        <w:rPr>
          <w:rFonts w:ascii="Times New Roman" w:eastAsia="Times New Roman" w:hAnsi="Times New Roman" w:cs="Times New Roman"/>
          <w:sz w:val="28"/>
          <w:szCs w:val="28"/>
        </w:rPr>
        <w:tab/>
      </w:r>
    </w:p>
    <w:p w:rsidR="00F40D84" w:rsidRPr="00F51CBD" w:rsidRDefault="0016409C" w:rsidP="00E73DA2">
      <w:pPr>
        <w:pStyle w:val="a0"/>
        <w:spacing w:after="0"/>
        <w:jc w:val="both"/>
        <w:rPr>
          <w:rFonts w:ascii="Times New Roman" w:eastAsia="Times New Roman" w:hAnsi="Times New Roman" w:cs="Times New Roman"/>
          <w:b/>
          <w:i/>
          <w:sz w:val="28"/>
          <w:szCs w:val="28"/>
        </w:rPr>
      </w:pPr>
      <w:r w:rsidRPr="00F51CBD">
        <w:rPr>
          <w:rFonts w:ascii="Times New Roman" w:eastAsia="Times New Roman" w:hAnsi="Times New Roman" w:cs="Times New Roman"/>
          <w:sz w:val="28"/>
          <w:szCs w:val="28"/>
        </w:rPr>
        <w:t xml:space="preserve">   </w:t>
      </w:r>
      <w:r w:rsidR="00F40D84" w:rsidRPr="00F51CBD">
        <w:rPr>
          <w:rFonts w:ascii="Times New Roman" w:eastAsia="Times New Roman" w:hAnsi="Times New Roman" w:cs="Times New Roman"/>
          <w:b/>
          <w:i/>
          <w:sz w:val="28"/>
          <w:szCs w:val="28"/>
        </w:rPr>
        <w:t>Формы театрализованной деятельности</w:t>
      </w:r>
    </w:p>
    <w:p w:rsidR="00EA26DF" w:rsidRDefault="00EA26DF" w:rsidP="00E73DA2">
      <w:pPr>
        <w:pStyle w:val="a0"/>
        <w:spacing w:after="0"/>
        <w:jc w:val="both"/>
        <w:rPr>
          <w:rFonts w:ascii="Times New Roman" w:eastAsia="Times New Roman" w:hAnsi="Times New Roman" w:cs="Times New Roman"/>
          <w:b/>
          <w:i/>
          <w:sz w:val="24"/>
          <w:szCs w:val="24"/>
        </w:rPr>
      </w:pPr>
    </w:p>
    <w:p w:rsidR="00EA26DF" w:rsidRDefault="005B4F7F" w:rsidP="00E73DA2">
      <w:pPr>
        <w:pStyle w:val="a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150" type="#_x0000_t32" style="position:absolute;left:0;text-align:left;margin-left:5.85pt;margin-top:12.3pt;width:100.5pt;height:0;z-index:251782144" o:connectortype="straight"/>
        </w:pict>
      </w:r>
      <w:r>
        <w:rPr>
          <w:rFonts w:ascii="Times New Roman" w:eastAsia="Times New Roman" w:hAnsi="Times New Roman" w:cs="Times New Roman"/>
          <w:b/>
          <w:i/>
          <w:noProof/>
          <w:sz w:val="24"/>
          <w:szCs w:val="24"/>
        </w:rPr>
        <w:pict>
          <v:shape id="_x0000_s1146" type="#_x0000_t32" style="position:absolute;left:0;text-align:left;margin-left:5.1pt;margin-top:12.3pt;width:.75pt;height:438.9pt;flip:x;z-index:251778048" o:connectortype="straight"/>
        </w:pict>
      </w:r>
      <w:r>
        <w:rPr>
          <w:rFonts w:ascii="Times New Roman" w:eastAsia="Times New Roman" w:hAnsi="Times New Roman" w:cs="Times New Roman"/>
          <w:b/>
          <w:i/>
          <w:noProof/>
          <w:sz w:val="24"/>
          <w:szCs w:val="24"/>
        </w:rPr>
        <w:pict>
          <v:rect id="_x0000_s1110" style="position:absolute;left:0;text-align:left;margin-left:106.35pt;margin-top:.3pt;width:4in;height:32.25pt;z-index:251741184">
            <v:textbox>
              <w:txbxContent>
                <w:p w:rsidR="00770E0A" w:rsidRDefault="00770E0A">
                  <w:r>
                    <w:rPr>
                      <w:rFonts w:ascii="Times New Roman" w:eastAsia="Times New Roman" w:hAnsi="Times New Roman" w:cs="Times New Roman"/>
                      <w:b/>
                      <w:i/>
                      <w:sz w:val="24"/>
                      <w:szCs w:val="24"/>
                    </w:rPr>
                    <w:t>Формы театрализованной деятельности</w:t>
                  </w:r>
                </w:p>
              </w:txbxContent>
            </v:textbox>
          </v:rect>
        </w:pict>
      </w:r>
    </w:p>
    <w:p w:rsidR="00EA26DF" w:rsidRDefault="00EA26DF" w:rsidP="00E73DA2">
      <w:pPr>
        <w:pStyle w:val="a0"/>
        <w:spacing w:after="0"/>
        <w:jc w:val="both"/>
        <w:rPr>
          <w:rFonts w:ascii="Times New Roman" w:eastAsia="Times New Roman" w:hAnsi="Times New Roman" w:cs="Times New Roman"/>
          <w:b/>
          <w:i/>
          <w:sz w:val="24"/>
          <w:szCs w:val="24"/>
        </w:rPr>
      </w:pPr>
    </w:p>
    <w:p w:rsidR="00EA26DF" w:rsidRPr="00F40D84" w:rsidRDefault="00EA26DF" w:rsidP="00E73DA2">
      <w:pPr>
        <w:pStyle w:val="a0"/>
        <w:spacing w:after="0"/>
        <w:jc w:val="both"/>
        <w:rPr>
          <w:rFonts w:ascii="Times New Roman" w:eastAsia="Times New Roman" w:hAnsi="Times New Roman" w:cs="Times New Roman"/>
          <w:b/>
          <w:i/>
          <w:sz w:val="24"/>
          <w:szCs w:val="24"/>
        </w:rPr>
      </w:pPr>
    </w:p>
    <w:p w:rsidR="00F40D84"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1" style="position:absolute;left:0;text-align:left;margin-left:73.35pt;margin-top:8.2pt;width:158.25pt;height:32.25pt;z-index:251742208">
            <v:textbox>
              <w:txbxContent>
                <w:p w:rsidR="00770E0A" w:rsidRPr="006F0322" w:rsidRDefault="00770E0A">
                  <w:pPr>
                    <w:rPr>
                      <w:rFonts w:ascii="Times New Roman" w:hAnsi="Times New Roman" w:cs="Times New Roman"/>
                      <w:sz w:val="24"/>
                      <w:szCs w:val="24"/>
                    </w:rPr>
                  </w:pPr>
                  <w:r w:rsidRPr="006F0322">
                    <w:rPr>
                      <w:rFonts w:ascii="Times New Roman" w:hAnsi="Times New Roman" w:cs="Times New Roman"/>
                      <w:sz w:val="24"/>
                      <w:szCs w:val="24"/>
                    </w:rPr>
                    <w:t>Игры в кукольный театр</w:t>
                  </w:r>
                </w:p>
              </w:txbxContent>
            </v:textbox>
          </v:rect>
        </w:pict>
      </w:r>
    </w:p>
    <w:tbl>
      <w:tblPr>
        <w:tblStyle w:val="a6"/>
        <w:tblW w:w="0" w:type="auto"/>
        <w:tblInd w:w="6487" w:type="dxa"/>
        <w:tblLook w:val="04A0"/>
      </w:tblPr>
      <w:tblGrid>
        <w:gridCol w:w="3225"/>
      </w:tblGrid>
      <w:tr w:rsidR="00BA4F4E" w:rsidTr="00BA4F4E">
        <w:tc>
          <w:tcPr>
            <w:tcW w:w="3792" w:type="dxa"/>
          </w:tcPr>
          <w:p w:rsidR="00BA4F4E"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9" type="#_x0000_t32" style="position:absolute;left:0;text-align:left;margin-left:-319.25pt;margin-top:6.85pt;width:68.25pt;height:0;z-index:251781120" o:connectortype="straight">
                  <v:stroke endarrow="block"/>
                </v:shape>
              </w:pict>
            </w:r>
            <w:r>
              <w:rPr>
                <w:rFonts w:ascii="Times New Roman" w:eastAsia="Times New Roman" w:hAnsi="Times New Roman" w:cs="Times New Roman"/>
                <w:noProof/>
                <w:sz w:val="24"/>
                <w:szCs w:val="24"/>
              </w:rPr>
              <w:pict>
                <v:shape id="_x0000_s1136" type="#_x0000_t32" style="position:absolute;left:0;text-align:left;margin-left:-54.5pt;margin-top:6.85pt;width:0;height:69pt;z-index:251767808" o:connectortype="straight"/>
              </w:pict>
            </w:r>
            <w:r>
              <w:rPr>
                <w:rFonts w:ascii="Times New Roman" w:eastAsia="Times New Roman" w:hAnsi="Times New Roman" w:cs="Times New Roman"/>
                <w:noProof/>
                <w:sz w:val="24"/>
                <w:szCs w:val="24"/>
              </w:rPr>
              <w:pict>
                <v:shape id="_x0000_s1135" type="#_x0000_t32" style="position:absolute;left:0;text-align:left;margin-left:-92.75pt;margin-top:6.85pt;width:84.75pt;height:0;z-index:251766784" o:connectortype="straight">
                  <v:stroke endarrow="block"/>
                </v:shape>
              </w:pict>
            </w:r>
            <w:r w:rsidR="00FC3F30">
              <w:rPr>
                <w:rFonts w:ascii="Times New Roman" w:eastAsia="Times New Roman" w:hAnsi="Times New Roman" w:cs="Times New Roman"/>
                <w:sz w:val="24"/>
                <w:szCs w:val="24"/>
              </w:rPr>
              <w:t>Театр на руке</w:t>
            </w:r>
          </w:p>
        </w:tc>
      </w:tr>
      <w:tr w:rsidR="00BA4F4E" w:rsidTr="00BA4F4E">
        <w:tc>
          <w:tcPr>
            <w:tcW w:w="3792" w:type="dxa"/>
          </w:tcPr>
          <w:p w:rsidR="00BA4F4E"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1" type="#_x0000_t32" style="position:absolute;left:0;text-align:left;margin-left:-53.75pt;margin-top:9.8pt;width:45.75pt;height:0;z-index:251772928;mso-position-horizontal-relative:text;mso-position-vertical-relative:text" o:connectortype="straight">
                  <v:stroke endarrow="block"/>
                </v:shape>
              </w:pict>
            </w:r>
            <w:r w:rsidR="00FC3F30">
              <w:rPr>
                <w:rFonts w:ascii="Times New Roman" w:eastAsia="Times New Roman" w:hAnsi="Times New Roman" w:cs="Times New Roman"/>
                <w:sz w:val="24"/>
                <w:szCs w:val="24"/>
              </w:rPr>
              <w:t>Настольный театр</w:t>
            </w:r>
          </w:p>
        </w:tc>
      </w:tr>
      <w:tr w:rsidR="00BA4F4E" w:rsidTr="00BA4F4E">
        <w:tc>
          <w:tcPr>
            <w:tcW w:w="3792" w:type="dxa"/>
          </w:tcPr>
          <w:p w:rsidR="00BA4F4E"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0" type="#_x0000_t32" style="position:absolute;left:0;text-align:left;margin-left:-54.5pt;margin-top:8.25pt;width:46.5pt;height:0;z-index:251771904;mso-position-horizontal-relative:text;mso-position-vertical-relative:text" o:connectortype="straight">
                  <v:stroke endarrow="block"/>
                </v:shape>
              </w:pict>
            </w:r>
            <w:r w:rsidR="00FC3F30">
              <w:rPr>
                <w:rFonts w:ascii="Times New Roman" w:eastAsia="Times New Roman" w:hAnsi="Times New Roman" w:cs="Times New Roman"/>
                <w:sz w:val="24"/>
                <w:szCs w:val="24"/>
              </w:rPr>
              <w:t>Театр «Живой куклы»</w:t>
            </w:r>
          </w:p>
        </w:tc>
      </w:tr>
      <w:tr w:rsidR="00BA4F4E" w:rsidTr="00BA4F4E">
        <w:tc>
          <w:tcPr>
            <w:tcW w:w="3792" w:type="dxa"/>
          </w:tcPr>
          <w:p w:rsidR="00BA4F4E"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9" type="#_x0000_t32" style="position:absolute;left:0;text-align:left;margin-left:-53.75pt;margin-top:6.7pt;width:45.75pt;height:.75pt;z-index:251770880;mso-position-horizontal-relative:text;mso-position-vertical-relative:text" o:connectortype="straight">
                  <v:stroke endarrow="block"/>
                </v:shape>
              </w:pict>
            </w:r>
            <w:r w:rsidR="00FC3F30">
              <w:rPr>
                <w:rFonts w:ascii="Times New Roman" w:eastAsia="Times New Roman" w:hAnsi="Times New Roman" w:cs="Times New Roman"/>
                <w:sz w:val="24"/>
                <w:szCs w:val="24"/>
              </w:rPr>
              <w:t>Верховые куклы</w:t>
            </w:r>
          </w:p>
        </w:tc>
      </w:tr>
      <w:tr w:rsidR="00BA4F4E" w:rsidTr="00BA4F4E">
        <w:tc>
          <w:tcPr>
            <w:tcW w:w="3792" w:type="dxa"/>
          </w:tcPr>
          <w:p w:rsidR="00BA4F4E"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8" type="#_x0000_t32" style="position:absolute;left:0;text-align:left;margin-left:-54.5pt;margin-top:6.65pt;width:46.5pt;height:.75pt;z-index:251769856;mso-position-horizontal-relative:text;mso-position-vertical-relative:text" o:connectortype="straight">
                  <v:stroke endarrow="block"/>
                </v:shape>
              </w:pict>
            </w:r>
            <w:r w:rsidR="00FC3F30">
              <w:rPr>
                <w:rFonts w:ascii="Times New Roman" w:eastAsia="Times New Roman" w:hAnsi="Times New Roman" w:cs="Times New Roman"/>
                <w:sz w:val="24"/>
                <w:szCs w:val="24"/>
              </w:rPr>
              <w:t>Стендовый театр</w:t>
            </w:r>
          </w:p>
        </w:tc>
      </w:tr>
      <w:tr w:rsidR="00BA4F4E" w:rsidTr="00BA4F4E">
        <w:tc>
          <w:tcPr>
            <w:tcW w:w="3792" w:type="dxa"/>
          </w:tcPr>
          <w:p w:rsidR="00BA4F4E"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7" type="#_x0000_t32" style="position:absolute;left:0;text-align:left;margin-left:-54.5pt;margin-top:4.35pt;width:46.5pt;height:0;z-index:251768832;mso-position-horizontal-relative:text;mso-position-vertical-relative:text" o:connectortype="straight">
                  <v:stroke endarrow="block"/>
                </v:shape>
              </w:pict>
            </w:r>
            <w:r w:rsidR="00FC3F30">
              <w:rPr>
                <w:rFonts w:ascii="Times New Roman" w:eastAsia="Times New Roman" w:hAnsi="Times New Roman" w:cs="Times New Roman"/>
                <w:sz w:val="24"/>
                <w:szCs w:val="24"/>
              </w:rPr>
              <w:t>Напольные куклы</w:t>
            </w:r>
          </w:p>
        </w:tc>
      </w:tr>
    </w:tbl>
    <w:p w:rsidR="00F40D84"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8" type="#_x0000_t32" style="position:absolute;left:0;text-align:left;margin-left:5.1pt;margin-top:14.05pt;width:68.25pt;height:0;z-index:251780096;mso-position-horizontal-relative:text;mso-position-vertical-relative:text" o:connectortype="straight">
            <v:stroke endarrow="block"/>
          </v:shape>
        </w:pict>
      </w:r>
      <w:r>
        <w:rPr>
          <w:rFonts w:ascii="Times New Roman" w:eastAsia="Times New Roman" w:hAnsi="Times New Roman" w:cs="Times New Roman"/>
          <w:noProof/>
          <w:sz w:val="24"/>
          <w:szCs w:val="24"/>
        </w:rPr>
        <w:pict>
          <v:rect id="_x0000_s1112" style="position:absolute;left:0;text-align:left;margin-left:73.35pt;margin-top:6.55pt;width:158.25pt;height:37.5pt;z-index:251743232;mso-position-horizontal-relative:text;mso-position-vertical-relative:text">
            <v:textbox>
              <w:txbxContent>
                <w:p w:rsidR="00770E0A" w:rsidRPr="006F0322" w:rsidRDefault="00770E0A">
                  <w:pPr>
                    <w:rPr>
                      <w:rFonts w:ascii="Times New Roman" w:hAnsi="Times New Roman" w:cs="Times New Roman"/>
                      <w:sz w:val="24"/>
                      <w:szCs w:val="24"/>
                    </w:rPr>
                  </w:pPr>
                  <w:r w:rsidRPr="006F0322">
                    <w:rPr>
                      <w:rFonts w:ascii="Times New Roman" w:hAnsi="Times New Roman" w:cs="Times New Roman"/>
                      <w:sz w:val="24"/>
                      <w:szCs w:val="24"/>
                    </w:rPr>
                    <w:t>Театральные игры</w:t>
                  </w:r>
                </w:p>
              </w:txbxContent>
            </v:textbox>
          </v:rect>
        </w:pict>
      </w:r>
    </w:p>
    <w:p w:rsidR="00F40D84"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2" type="#_x0000_t32" style="position:absolute;left:0;text-align:left;margin-left:41.1pt;margin-top:10.95pt;width:.05pt;height:164.55pt;z-index:251773952" o:connectortype="straight"/>
        </w:pict>
      </w:r>
      <w:r>
        <w:rPr>
          <w:rFonts w:ascii="Times New Roman" w:eastAsia="Times New Roman" w:hAnsi="Times New Roman" w:cs="Times New Roman"/>
          <w:noProof/>
          <w:sz w:val="24"/>
          <w:szCs w:val="24"/>
        </w:rPr>
        <w:pict>
          <v:shape id="_x0000_s1145" type="#_x0000_t32" style="position:absolute;left:0;text-align:left;margin-left:41.1pt;margin-top:10.95pt;width:32.25pt;height:0;z-index:251777024" o:connectortype="straight"/>
        </w:pict>
      </w:r>
    </w:p>
    <w:tbl>
      <w:tblPr>
        <w:tblStyle w:val="a6"/>
        <w:tblW w:w="0" w:type="auto"/>
        <w:tblInd w:w="6487" w:type="dxa"/>
        <w:tblLook w:val="04A0"/>
      </w:tblPr>
      <w:tblGrid>
        <w:gridCol w:w="3225"/>
      </w:tblGrid>
      <w:tr w:rsidR="00FB1891" w:rsidTr="00C13053">
        <w:tc>
          <w:tcPr>
            <w:tcW w:w="3792" w:type="dxa"/>
          </w:tcPr>
          <w:p w:rsidR="00FB1891"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3" type="#_x0000_t32" style="position:absolute;left:0;text-align:left;margin-left:-54.5pt;margin-top:6.55pt;width:46.5pt;height:0;z-index:251764736" o:connectortype="straight">
                  <v:stroke endarrow="block"/>
                </v:shape>
              </w:pict>
            </w:r>
            <w:r>
              <w:rPr>
                <w:rFonts w:ascii="Times New Roman" w:eastAsia="Times New Roman" w:hAnsi="Times New Roman" w:cs="Times New Roman"/>
                <w:noProof/>
                <w:sz w:val="24"/>
                <w:szCs w:val="24"/>
              </w:rPr>
              <w:pict>
                <v:shape id="_x0000_s1128" type="#_x0000_t32" style="position:absolute;left:0;text-align:left;margin-left:-54.5pt;margin-top:6.55pt;width:.75pt;height:67.5pt;z-index:251759616" o:connectortype="straight"/>
              </w:pict>
            </w:r>
            <w:r w:rsidR="005F1E0D">
              <w:rPr>
                <w:rFonts w:ascii="Times New Roman" w:eastAsia="Times New Roman" w:hAnsi="Times New Roman" w:cs="Times New Roman"/>
                <w:sz w:val="24"/>
                <w:szCs w:val="24"/>
              </w:rPr>
              <w:t>Инсценирование песен</w:t>
            </w:r>
          </w:p>
        </w:tc>
      </w:tr>
      <w:tr w:rsidR="00FB1891" w:rsidTr="00C13053">
        <w:tc>
          <w:tcPr>
            <w:tcW w:w="3792" w:type="dxa"/>
          </w:tcPr>
          <w:p w:rsidR="00FB1891"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2" type="#_x0000_t32" style="position:absolute;left:0;text-align:left;margin-left:-54.5pt;margin-top:9.5pt;width:46.5pt;height:0;z-index:251763712;mso-position-horizontal-relative:text;mso-position-vertical-relative:text" o:connectortype="straight">
                  <v:stroke endarrow="block"/>
                </v:shape>
              </w:pict>
            </w:r>
            <w:r w:rsidR="005F1E0D">
              <w:rPr>
                <w:rFonts w:ascii="Times New Roman" w:eastAsia="Times New Roman" w:hAnsi="Times New Roman" w:cs="Times New Roman"/>
                <w:sz w:val="24"/>
                <w:szCs w:val="24"/>
              </w:rPr>
              <w:t>Инсценирование сказок</w:t>
            </w:r>
          </w:p>
        </w:tc>
      </w:tr>
      <w:tr w:rsidR="00FB1891" w:rsidTr="00C13053">
        <w:tc>
          <w:tcPr>
            <w:tcW w:w="3792" w:type="dxa"/>
          </w:tcPr>
          <w:p w:rsidR="00FB1891"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4" type="#_x0000_t32" style="position:absolute;left:0;text-align:left;margin-left:-283.25pt;margin-top:19.95pt;width:32.25pt;height:0;z-index:251776000;mso-position-horizontal-relative:text;mso-position-vertical-relative:text" o:connectortype="straight">
                  <v:stroke endarrow="block"/>
                </v:shape>
              </w:pict>
            </w:r>
            <w:r>
              <w:rPr>
                <w:rFonts w:ascii="Times New Roman" w:eastAsia="Times New Roman" w:hAnsi="Times New Roman" w:cs="Times New Roman"/>
                <w:noProof/>
                <w:sz w:val="24"/>
                <w:szCs w:val="24"/>
              </w:rPr>
              <w:pict>
                <v:shape id="_x0000_s1134" type="#_x0000_t32" style="position:absolute;left:0;text-align:left;margin-left:-92.75pt;margin-top:19.95pt;width:38.25pt;height:0;z-index:251765760;mso-position-horizontal-relative:text;mso-position-vertical-relative:text" o:connectortype="straight"/>
              </w:pict>
            </w:r>
            <w:r>
              <w:rPr>
                <w:rFonts w:ascii="Times New Roman" w:eastAsia="Times New Roman" w:hAnsi="Times New Roman" w:cs="Times New Roman"/>
                <w:noProof/>
                <w:sz w:val="24"/>
                <w:szCs w:val="24"/>
              </w:rPr>
              <w:pict>
                <v:shape id="_x0000_s1131" type="#_x0000_t32" style="position:absolute;left:0;text-align:left;margin-left:-54.5pt;margin-top:13.2pt;width:46.5pt;height:.75pt;z-index:251762688;mso-position-horizontal-relative:text;mso-position-vertical-relative:text" o:connectortype="straight">
                  <v:stroke endarrow="block"/>
                </v:shape>
              </w:pict>
            </w:r>
            <w:r>
              <w:rPr>
                <w:rFonts w:ascii="Times New Roman" w:eastAsia="Times New Roman" w:hAnsi="Times New Roman" w:cs="Times New Roman"/>
                <w:noProof/>
                <w:sz w:val="24"/>
                <w:szCs w:val="24"/>
              </w:rPr>
              <w:pict>
                <v:rect id="_x0000_s1113" style="position:absolute;left:0;text-align:left;margin-left:-251pt;margin-top:6.45pt;width:158.25pt;height:30pt;z-index:251744256;mso-position-horizontal-relative:text;mso-position-vertical-relative:text">
                  <v:textbox>
                    <w:txbxContent>
                      <w:p w:rsidR="00770E0A" w:rsidRPr="006F0322" w:rsidRDefault="00770E0A">
                        <w:pPr>
                          <w:rPr>
                            <w:rFonts w:ascii="Times New Roman" w:hAnsi="Times New Roman" w:cs="Times New Roman"/>
                            <w:sz w:val="24"/>
                            <w:szCs w:val="24"/>
                          </w:rPr>
                        </w:pPr>
                        <w:r w:rsidRPr="006F0322">
                          <w:rPr>
                            <w:rFonts w:ascii="Times New Roman" w:hAnsi="Times New Roman" w:cs="Times New Roman"/>
                            <w:sz w:val="24"/>
                            <w:szCs w:val="24"/>
                          </w:rPr>
                          <w:t>Игры - драматизации</w:t>
                        </w:r>
                      </w:p>
                    </w:txbxContent>
                  </v:textbox>
                </v:rect>
              </w:pict>
            </w:r>
            <w:r w:rsidR="005F1E0D">
              <w:rPr>
                <w:rFonts w:ascii="Times New Roman" w:eastAsia="Times New Roman" w:hAnsi="Times New Roman" w:cs="Times New Roman"/>
                <w:noProof/>
                <w:sz w:val="24"/>
                <w:szCs w:val="24"/>
              </w:rPr>
              <w:t>инсценирование литературных текстов</w:t>
            </w:r>
          </w:p>
        </w:tc>
      </w:tr>
      <w:tr w:rsidR="00FB1891" w:rsidTr="00C13053">
        <w:tc>
          <w:tcPr>
            <w:tcW w:w="3792" w:type="dxa"/>
          </w:tcPr>
          <w:p w:rsidR="00FB1891"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30" type="#_x0000_t32" style="position:absolute;left:0;text-align:left;margin-left:-53.75pt;margin-top:3.1pt;width:45.75pt;height:.75pt;z-index:251761664;mso-position-horizontal-relative:text;mso-position-vertical-relative:text" o:connectortype="straight">
                  <v:stroke endarrow="block"/>
                </v:shape>
              </w:pict>
            </w:r>
            <w:r w:rsidR="00D7110E">
              <w:rPr>
                <w:rFonts w:ascii="Times New Roman" w:eastAsia="Times New Roman" w:hAnsi="Times New Roman" w:cs="Times New Roman"/>
                <w:sz w:val="24"/>
                <w:szCs w:val="24"/>
              </w:rPr>
              <w:t>Инсценирование потешек</w:t>
            </w:r>
          </w:p>
        </w:tc>
      </w:tr>
      <w:tr w:rsidR="00FB1891" w:rsidTr="00C13053">
        <w:tc>
          <w:tcPr>
            <w:tcW w:w="3792" w:type="dxa"/>
          </w:tcPr>
          <w:p w:rsidR="00FB1891"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9" type="#_x0000_t32" style="position:absolute;left:0;text-align:left;margin-left:-53.75pt;margin-top:3.05pt;width:45.75pt;height:0;z-index:251760640;mso-position-horizontal-relative:text;mso-position-vertical-relative:text" o:connectortype="straight">
                  <v:stroke endarrow="block"/>
                </v:shape>
              </w:pict>
            </w:r>
            <w:r w:rsidR="00D7110E">
              <w:rPr>
                <w:rFonts w:ascii="Times New Roman" w:eastAsia="Times New Roman" w:hAnsi="Times New Roman" w:cs="Times New Roman"/>
                <w:sz w:val="24"/>
                <w:szCs w:val="24"/>
              </w:rPr>
              <w:t>Игровое творчество детей</w:t>
            </w:r>
          </w:p>
        </w:tc>
      </w:tr>
    </w:tbl>
    <w:p w:rsidR="00FB1891" w:rsidRDefault="00FB1891" w:rsidP="00E73DA2">
      <w:pPr>
        <w:pStyle w:val="a0"/>
        <w:spacing w:after="0"/>
        <w:jc w:val="both"/>
        <w:rPr>
          <w:rFonts w:ascii="Times New Roman" w:eastAsia="Times New Roman" w:hAnsi="Times New Roman" w:cs="Times New Roman"/>
          <w:sz w:val="24"/>
          <w:szCs w:val="24"/>
        </w:rPr>
      </w:pPr>
    </w:p>
    <w:p w:rsidR="00F40D84" w:rsidRDefault="00F40D84" w:rsidP="00E73DA2">
      <w:pPr>
        <w:pStyle w:val="a0"/>
        <w:spacing w:after="0"/>
        <w:jc w:val="both"/>
        <w:rPr>
          <w:rFonts w:ascii="Times New Roman" w:eastAsia="Times New Roman" w:hAnsi="Times New Roman" w:cs="Times New Roman"/>
          <w:sz w:val="24"/>
          <w:szCs w:val="24"/>
        </w:rPr>
      </w:pPr>
    </w:p>
    <w:tbl>
      <w:tblPr>
        <w:tblStyle w:val="a6"/>
        <w:tblW w:w="0" w:type="auto"/>
        <w:tblInd w:w="6487" w:type="dxa"/>
        <w:tblLook w:val="04A0"/>
      </w:tblPr>
      <w:tblGrid>
        <w:gridCol w:w="3225"/>
      </w:tblGrid>
      <w:tr w:rsidR="00C13053" w:rsidTr="00C13053">
        <w:tc>
          <w:tcPr>
            <w:tcW w:w="3792" w:type="dxa"/>
          </w:tcPr>
          <w:p w:rsidR="00C13053"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2" type="#_x0000_t32" style="position:absolute;left:0;text-align:left;margin-left:-50pt;margin-top:6.35pt;width:42pt;height:0;z-index:251753472" o:connectortype="straight">
                  <v:stroke endarrow="block"/>
                </v:shape>
              </w:pict>
            </w:r>
            <w:r>
              <w:rPr>
                <w:rFonts w:ascii="Times New Roman" w:eastAsia="Times New Roman" w:hAnsi="Times New Roman" w:cs="Times New Roman"/>
                <w:noProof/>
                <w:sz w:val="24"/>
                <w:szCs w:val="24"/>
              </w:rPr>
              <w:pict>
                <v:shape id="_x0000_s1120" type="#_x0000_t32" style="position:absolute;left:0;text-align:left;margin-left:-50pt;margin-top:6.35pt;width:0;height:93pt;z-index:251751424" o:connectortype="straight"/>
              </w:pict>
            </w:r>
            <w:r w:rsidR="00041717">
              <w:rPr>
                <w:rFonts w:ascii="Times New Roman" w:eastAsia="Times New Roman" w:hAnsi="Times New Roman" w:cs="Times New Roman"/>
                <w:sz w:val="24"/>
                <w:szCs w:val="24"/>
              </w:rPr>
              <w:t>Драматический спектакль</w:t>
            </w:r>
          </w:p>
        </w:tc>
      </w:tr>
      <w:tr w:rsidR="00C13053" w:rsidTr="00C13053">
        <w:tc>
          <w:tcPr>
            <w:tcW w:w="3792" w:type="dxa"/>
          </w:tcPr>
          <w:p w:rsidR="00C13053"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43" type="#_x0000_t32" style="position:absolute;left:0;text-align:left;margin-left:-283.25pt;margin-top:27.3pt;width:32.25pt;height:0;z-index:251774976;mso-position-horizontal-relative:text;mso-position-vertical-relative:text" o:connectortype="straight">
                  <v:stroke endarrow="block"/>
                </v:shape>
              </w:pict>
            </w:r>
            <w:r>
              <w:rPr>
                <w:rFonts w:ascii="Times New Roman" w:eastAsia="Times New Roman" w:hAnsi="Times New Roman" w:cs="Times New Roman"/>
                <w:noProof/>
                <w:sz w:val="24"/>
                <w:szCs w:val="24"/>
              </w:rPr>
              <w:pict>
                <v:shape id="_x0000_s1127" type="#_x0000_t32" style="position:absolute;left:0;text-align:left;margin-left:-50pt;margin-top:13.05pt;width:42pt;height:0;z-index:251758592;mso-position-horizontal-relative:text;mso-position-vertical-relative:text" o:connectortype="straight">
                  <v:stroke endarrow="block"/>
                </v:shape>
              </w:pict>
            </w:r>
            <w:r>
              <w:rPr>
                <w:rFonts w:ascii="Times New Roman" w:eastAsia="Times New Roman" w:hAnsi="Times New Roman" w:cs="Times New Roman"/>
                <w:noProof/>
                <w:sz w:val="24"/>
                <w:szCs w:val="24"/>
              </w:rPr>
              <w:pict>
                <v:rect id="_x0000_s1114" style="position:absolute;left:0;text-align:left;margin-left:-251pt;margin-top:6.3pt;width:158.25pt;height:37.5pt;z-index:251745280;mso-position-horizontal-relative:text;mso-position-vertical-relative:text">
                  <v:textbox>
                    <w:txbxContent>
                      <w:p w:rsidR="00770E0A" w:rsidRPr="006F0322" w:rsidRDefault="00770E0A">
                        <w:pPr>
                          <w:rPr>
                            <w:rFonts w:ascii="Times New Roman" w:hAnsi="Times New Roman" w:cs="Times New Roman"/>
                            <w:sz w:val="24"/>
                            <w:szCs w:val="24"/>
                          </w:rPr>
                        </w:pPr>
                        <w:r w:rsidRPr="006F0322">
                          <w:rPr>
                            <w:rFonts w:ascii="Times New Roman" w:hAnsi="Times New Roman" w:cs="Times New Roman"/>
                            <w:sz w:val="24"/>
                            <w:szCs w:val="24"/>
                          </w:rPr>
                          <w:t>Игры- спектакли</w:t>
                        </w:r>
                      </w:p>
                    </w:txbxContent>
                  </v:textbox>
                </v:rect>
              </w:pict>
            </w:r>
            <w:r w:rsidR="00041717">
              <w:rPr>
                <w:rFonts w:ascii="Times New Roman" w:eastAsia="Times New Roman" w:hAnsi="Times New Roman" w:cs="Times New Roman"/>
                <w:noProof/>
                <w:sz w:val="24"/>
                <w:szCs w:val="24"/>
              </w:rPr>
              <w:t>музыкально-драматический спектакль</w:t>
            </w:r>
          </w:p>
        </w:tc>
      </w:tr>
      <w:tr w:rsidR="00C13053" w:rsidTr="00C13053">
        <w:tc>
          <w:tcPr>
            <w:tcW w:w="3792" w:type="dxa"/>
          </w:tcPr>
          <w:p w:rsidR="00C13053"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6" type="#_x0000_t32" style="position:absolute;left:0;text-align:left;margin-left:-50pt;margin-top:5.95pt;width:42pt;height:0;z-index:251757568;mso-position-horizontal-relative:text;mso-position-vertical-relative:text" o:connectortype="straight">
                  <v:stroke endarrow="block"/>
                </v:shape>
              </w:pict>
            </w:r>
            <w:r>
              <w:rPr>
                <w:rFonts w:ascii="Times New Roman" w:eastAsia="Times New Roman" w:hAnsi="Times New Roman" w:cs="Times New Roman"/>
                <w:noProof/>
                <w:sz w:val="24"/>
                <w:szCs w:val="24"/>
              </w:rPr>
              <w:pict>
                <v:shape id="_x0000_s1121" type="#_x0000_t32" style="position:absolute;left:0;text-align:left;margin-left:-92.75pt;margin-top:-.8pt;width:42.75pt;height:0;z-index:251752448;mso-position-horizontal-relative:text;mso-position-vertical-relative:text" o:connectortype="straight"/>
              </w:pict>
            </w:r>
            <w:r w:rsidR="00041717">
              <w:rPr>
                <w:rFonts w:ascii="Times New Roman" w:eastAsia="Times New Roman" w:hAnsi="Times New Roman" w:cs="Times New Roman"/>
                <w:sz w:val="24"/>
                <w:szCs w:val="24"/>
              </w:rPr>
              <w:t>Пантомима</w:t>
            </w:r>
          </w:p>
        </w:tc>
      </w:tr>
      <w:tr w:rsidR="00C13053" w:rsidTr="00C13053">
        <w:tc>
          <w:tcPr>
            <w:tcW w:w="3792" w:type="dxa"/>
          </w:tcPr>
          <w:p w:rsidR="00C13053"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5" type="#_x0000_t32" style="position:absolute;left:0;text-align:left;margin-left:-50pt;margin-top:6.65pt;width:42pt;height:0;z-index:251756544;mso-position-horizontal-relative:text;mso-position-vertical-relative:text" o:connectortype="straight">
                  <v:stroke endarrow="block"/>
                </v:shape>
              </w:pict>
            </w:r>
            <w:r w:rsidR="00041717">
              <w:rPr>
                <w:rFonts w:ascii="Times New Roman" w:eastAsia="Times New Roman" w:hAnsi="Times New Roman" w:cs="Times New Roman"/>
                <w:sz w:val="24"/>
                <w:szCs w:val="24"/>
              </w:rPr>
              <w:t>Спектакль ритмопластики</w:t>
            </w:r>
          </w:p>
        </w:tc>
      </w:tr>
      <w:tr w:rsidR="00C13053" w:rsidTr="00C13053">
        <w:tc>
          <w:tcPr>
            <w:tcW w:w="3792" w:type="dxa"/>
          </w:tcPr>
          <w:p w:rsidR="00C13053"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4" type="#_x0000_t32" style="position:absolute;left:0;text-align:left;margin-left:-50pt;margin-top:8.1pt;width:42pt;height:0;z-index:251755520;mso-position-horizontal-relative:text;mso-position-vertical-relative:text" o:connectortype="straight">
                  <v:stroke endarrow="block"/>
                </v:shape>
              </w:pict>
            </w:r>
            <w:r w:rsidR="00041717">
              <w:rPr>
                <w:rFonts w:ascii="Times New Roman" w:eastAsia="Times New Roman" w:hAnsi="Times New Roman" w:cs="Times New Roman"/>
                <w:sz w:val="24"/>
                <w:szCs w:val="24"/>
              </w:rPr>
              <w:t>Театр масок</w:t>
            </w:r>
          </w:p>
        </w:tc>
      </w:tr>
      <w:tr w:rsidR="00C13053" w:rsidTr="00C13053">
        <w:tc>
          <w:tcPr>
            <w:tcW w:w="3792" w:type="dxa"/>
          </w:tcPr>
          <w:p w:rsidR="00C13053"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3" type="#_x0000_t32" style="position:absolute;left:0;text-align:left;margin-left:-50pt;margin-top:14.05pt;width:42pt;height:0;z-index:251754496;mso-position-horizontal-relative:text;mso-position-vertical-relative:text" o:connectortype="straight">
                  <v:stroke endarrow="block"/>
                </v:shape>
              </w:pict>
            </w:r>
            <w:r w:rsidR="00074773">
              <w:rPr>
                <w:rFonts w:ascii="Times New Roman" w:eastAsia="Times New Roman" w:hAnsi="Times New Roman" w:cs="Times New Roman"/>
                <w:sz w:val="24"/>
                <w:szCs w:val="24"/>
              </w:rPr>
              <w:t>Фольклорный спектакль на обрядовой основе</w:t>
            </w:r>
          </w:p>
        </w:tc>
      </w:tr>
    </w:tbl>
    <w:p w:rsidR="00C13053" w:rsidRDefault="00C13053" w:rsidP="00E73DA2">
      <w:pPr>
        <w:pStyle w:val="a0"/>
        <w:spacing w:after="0"/>
        <w:jc w:val="both"/>
        <w:rPr>
          <w:rFonts w:ascii="Times New Roman" w:eastAsia="Times New Roman" w:hAnsi="Times New Roman" w:cs="Times New Roman"/>
          <w:sz w:val="24"/>
          <w:szCs w:val="24"/>
        </w:rPr>
      </w:pPr>
    </w:p>
    <w:p w:rsidR="00F40D84"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5" style="position:absolute;left:0;text-align:left;margin-left:73.35pt;margin-top:12.65pt;width:158.25pt;height:32.25pt;z-index:251746304">
            <v:textbox>
              <w:txbxContent>
                <w:p w:rsidR="00770E0A" w:rsidRPr="006F0322" w:rsidRDefault="00770E0A">
                  <w:pPr>
                    <w:rPr>
                      <w:rFonts w:ascii="Times New Roman" w:hAnsi="Times New Roman" w:cs="Times New Roman"/>
                      <w:sz w:val="24"/>
                      <w:szCs w:val="24"/>
                    </w:rPr>
                  </w:pPr>
                  <w:r w:rsidRPr="006F0322">
                    <w:rPr>
                      <w:rFonts w:ascii="Times New Roman" w:hAnsi="Times New Roman" w:cs="Times New Roman"/>
                      <w:sz w:val="24"/>
                      <w:szCs w:val="24"/>
                    </w:rPr>
                    <w:t>Театрализованное действие</w:t>
                  </w:r>
                </w:p>
              </w:txbxContent>
            </v:textbox>
          </v:rect>
        </w:pict>
      </w:r>
    </w:p>
    <w:tbl>
      <w:tblPr>
        <w:tblStyle w:val="a6"/>
        <w:tblW w:w="0" w:type="auto"/>
        <w:tblInd w:w="6487" w:type="dxa"/>
        <w:tblLook w:val="04A0"/>
      </w:tblPr>
      <w:tblGrid>
        <w:gridCol w:w="3225"/>
      </w:tblGrid>
      <w:tr w:rsidR="00EA26DF" w:rsidTr="00EA26DF">
        <w:tc>
          <w:tcPr>
            <w:tcW w:w="3792" w:type="dxa"/>
          </w:tcPr>
          <w:p w:rsidR="00EA26DF"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147" type="#_x0000_t32" style="position:absolute;left:0;text-align:left;margin-left:-319.25pt;margin-top:6.05pt;width:68.25pt;height:0;z-index:251779072" o:connectortype="straight">
                  <v:stroke endarrow="block"/>
                </v:shape>
              </w:pict>
            </w:r>
            <w:r>
              <w:rPr>
                <w:rFonts w:ascii="Times New Roman" w:eastAsia="Times New Roman" w:hAnsi="Times New Roman" w:cs="Times New Roman"/>
                <w:noProof/>
                <w:sz w:val="24"/>
                <w:szCs w:val="24"/>
              </w:rPr>
              <w:pict>
                <v:shape id="_x0000_s1117" type="#_x0000_t32" style="position:absolute;left:0;text-align:left;margin-left:-50pt;margin-top:6.05pt;width:0;height:29.25pt;z-index:251748352" o:connectortype="straight"/>
              </w:pict>
            </w:r>
            <w:r>
              <w:rPr>
                <w:rFonts w:ascii="Times New Roman" w:eastAsia="Times New Roman" w:hAnsi="Times New Roman" w:cs="Times New Roman"/>
                <w:noProof/>
                <w:sz w:val="24"/>
                <w:szCs w:val="24"/>
              </w:rPr>
              <w:pict>
                <v:shape id="_x0000_s1116" type="#_x0000_t32" style="position:absolute;left:0;text-align:left;margin-left:-92.75pt;margin-top:6.05pt;width:84.75pt;height:0;z-index:251747328" o:connectortype="straight">
                  <v:stroke endarrow="block"/>
                </v:shape>
              </w:pict>
            </w:r>
            <w:r w:rsidR="006F0322">
              <w:rPr>
                <w:rFonts w:ascii="Times New Roman" w:eastAsia="Times New Roman" w:hAnsi="Times New Roman" w:cs="Times New Roman"/>
                <w:sz w:val="24"/>
                <w:szCs w:val="24"/>
              </w:rPr>
              <w:t>Праздники</w:t>
            </w:r>
          </w:p>
        </w:tc>
      </w:tr>
      <w:tr w:rsidR="00EA26DF" w:rsidTr="00EA26DF">
        <w:tc>
          <w:tcPr>
            <w:tcW w:w="3792" w:type="dxa"/>
          </w:tcPr>
          <w:p w:rsidR="00EA26DF"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9" type="#_x0000_t32" style="position:absolute;left:0;text-align:left;margin-left:-50pt;margin-top:6.75pt;width:42pt;height:0;z-index:251750400;mso-position-horizontal-relative:text;mso-position-vertical-relative:text" o:connectortype="straight">
                  <v:stroke endarrow="block"/>
                </v:shape>
              </w:pict>
            </w:r>
            <w:r w:rsidR="006F0322">
              <w:rPr>
                <w:rFonts w:ascii="Times New Roman" w:eastAsia="Times New Roman" w:hAnsi="Times New Roman" w:cs="Times New Roman"/>
                <w:sz w:val="24"/>
                <w:szCs w:val="24"/>
              </w:rPr>
              <w:t>Развлечения</w:t>
            </w:r>
          </w:p>
        </w:tc>
      </w:tr>
      <w:tr w:rsidR="00EA26DF" w:rsidTr="00EA26DF">
        <w:tc>
          <w:tcPr>
            <w:tcW w:w="3792" w:type="dxa"/>
          </w:tcPr>
          <w:p w:rsidR="00EA26DF" w:rsidRDefault="005B4F7F" w:rsidP="00E73DA2">
            <w:pPr>
              <w:pStyle w:val="a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8" type="#_x0000_t32" style="position:absolute;left:0;text-align:left;margin-left:-50pt;margin-top:6.7pt;width:42pt;height:0;z-index:251749376;mso-position-horizontal-relative:text;mso-position-vertical-relative:text" o:connectortype="straight">
                  <v:stroke endarrow="block"/>
                </v:shape>
              </w:pict>
            </w:r>
            <w:r w:rsidR="00041717">
              <w:rPr>
                <w:rFonts w:ascii="Times New Roman" w:eastAsia="Times New Roman" w:hAnsi="Times New Roman" w:cs="Times New Roman"/>
                <w:sz w:val="24"/>
                <w:szCs w:val="24"/>
              </w:rPr>
              <w:t>Д</w:t>
            </w:r>
            <w:r w:rsidR="006F0322">
              <w:rPr>
                <w:rFonts w:ascii="Times New Roman" w:eastAsia="Times New Roman" w:hAnsi="Times New Roman" w:cs="Times New Roman"/>
                <w:sz w:val="24"/>
                <w:szCs w:val="24"/>
              </w:rPr>
              <w:t>осуги</w:t>
            </w:r>
            <w:r w:rsidR="00041717">
              <w:rPr>
                <w:rFonts w:ascii="Times New Roman" w:eastAsia="Times New Roman" w:hAnsi="Times New Roman" w:cs="Times New Roman"/>
                <w:sz w:val="24"/>
                <w:szCs w:val="24"/>
              </w:rPr>
              <w:t xml:space="preserve"> </w:t>
            </w:r>
          </w:p>
        </w:tc>
      </w:tr>
    </w:tbl>
    <w:p w:rsidR="00F40D84" w:rsidRDefault="00F40D84" w:rsidP="00E73DA2">
      <w:pPr>
        <w:pStyle w:val="a0"/>
        <w:spacing w:after="0"/>
        <w:jc w:val="both"/>
        <w:rPr>
          <w:rFonts w:ascii="Times New Roman" w:eastAsia="Times New Roman" w:hAnsi="Times New Roman" w:cs="Times New Roman"/>
          <w:sz w:val="24"/>
          <w:szCs w:val="24"/>
        </w:rPr>
      </w:pPr>
    </w:p>
    <w:p w:rsidR="00F40D84" w:rsidRDefault="00F40D84" w:rsidP="00E73DA2">
      <w:pPr>
        <w:pStyle w:val="a0"/>
        <w:spacing w:after="0"/>
        <w:jc w:val="both"/>
        <w:rPr>
          <w:rFonts w:ascii="Times New Roman" w:eastAsia="Times New Roman" w:hAnsi="Times New Roman" w:cs="Times New Roman"/>
          <w:sz w:val="24"/>
          <w:szCs w:val="24"/>
        </w:rPr>
      </w:pPr>
    </w:p>
    <w:p w:rsidR="0016409C" w:rsidRPr="00F51CBD" w:rsidRDefault="00F40D84" w:rsidP="00E73DA2">
      <w:pPr>
        <w:pStyle w:val="a0"/>
        <w:spacing w:after="0"/>
        <w:jc w:val="both"/>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        </w:t>
      </w:r>
      <w:r w:rsidR="00E73DA2" w:rsidRPr="00F51CBD">
        <w:rPr>
          <w:rFonts w:ascii="Times New Roman" w:eastAsia="Times New Roman" w:hAnsi="Times New Roman" w:cs="Times New Roman"/>
          <w:sz w:val="28"/>
          <w:szCs w:val="28"/>
        </w:rPr>
        <w:t>Педагогический анализ знаний и умений детей (диагностика) проводится 2 раза в год: вводный — в октябре, итоговый — в мае.</w:t>
      </w:r>
    </w:p>
    <w:p w:rsidR="00E73DA2" w:rsidRPr="00F51CBD" w:rsidRDefault="0016409C" w:rsidP="0016409C">
      <w:pPr>
        <w:rPr>
          <w:rFonts w:ascii="Times New Roman" w:hAnsi="Times New Roman" w:cs="Times New Roman"/>
          <w:sz w:val="28"/>
          <w:szCs w:val="28"/>
        </w:rPr>
      </w:pPr>
      <w:r w:rsidRPr="00F51CBD">
        <w:rPr>
          <w:sz w:val="28"/>
          <w:szCs w:val="28"/>
        </w:rPr>
        <w:t xml:space="preserve">       </w:t>
      </w:r>
      <w:r w:rsidRPr="00F51CBD">
        <w:rPr>
          <w:rFonts w:ascii="Times New Roman" w:hAnsi="Times New Roman" w:cs="Times New Roman"/>
          <w:b/>
          <w:i/>
          <w:sz w:val="28"/>
          <w:szCs w:val="28"/>
        </w:rPr>
        <w:t>Первое занятие</w:t>
      </w:r>
      <w:r w:rsidRPr="00F51CBD">
        <w:rPr>
          <w:rFonts w:ascii="Times New Roman" w:hAnsi="Times New Roman" w:cs="Times New Roman"/>
          <w:sz w:val="28"/>
          <w:szCs w:val="28"/>
        </w:rPr>
        <w:t xml:space="preserve"> проводится с участием педагога </w:t>
      </w:r>
      <w:r w:rsidR="00C245E9" w:rsidRPr="00F51CBD">
        <w:rPr>
          <w:rFonts w:ascii="Times New Roman" w:hAnsi="Times New Roman" w:cs="Times New Roman"/>
          <w:sz w:val="28"/>
          <w:szCs w:val="28"/>
        </w:rPr>
        <w:t>–</w:t>
      </w:r>
      <w:r w:rsidRPr="00F51CBD">
        <w:rPr>
          <w:rFonts w:ascii="Times New Roman" w:hAnsi="Times New Roman" w:cs="Times New Roman"/>
          <w:sz w:val="28"/>
          <w:szCs w:val="28"/>
        </w:rPr>
        <w:t xml:space="preserve"> психолога</w:t>
      </w:r>
      <w:r w:rsidR="00C245E9" w:rsidRPr="00F51CBD">
        <w:rPr>
          <w:rFonts w:ascii="Times New Roman" w:hAnsi="Times New Roman" w:cs="Times New Roman"/>
          <w:sz w:val="28"/>
          <w:szCs w:val="28"/>
        </w:rPr>
        <w:t xml:space="preserve"> и направлено на самовыражение детей, объединение совместной деятельностью, знакомство</w:t>
      </w:r>
      <w:r w:rsidR="006151B3" w:rsidRPr="00F51CBD">
        <w:rPr>
          <w:rFonts w:ascii="Times New Roman" w:hAnsi="Times New Roman" w:cs="Times New Roman"/>
          <w:sz w:val="28"/>
          <w:szCs w:val="28"/>
        </w:rPr>
        <w:t xml:space="preserve"> с навыками релаксации и саморегуляции, развитие сплоченности и повышение самооценки.</w:t>
      </w:r>
    </w:p>
    <w:p w:rsidR="003353E1" w:rsidRPr="00F51CBD" w:rsidRDefault="003353E1" w:rsidP="0016409C">
      <w:pPr>
        <w:rPr>
          <w:rFonts w:ascii="Times New Roman" w:hAnsi="Times New Roman" w:cs="Times New Roman"/>
          <w:sz w:val="28"/>
          <w:szCs w:val="28"/>
        </w:rPr>
      </w:pPr>
      <w:r w:rsidRPr="00F51CBD">
        <w:rPr>
          <w:rFonts w:ascii="Times New Roman" w:hAnsi="Times New Roman" w:cs="Times New Roman"/>
          <w:b/>
          <w:i/>
          <w:sz w:val="28"/>
          <w:szCs w:val="28"/>
        </w:rPr>
        <w:t xml:space="preserve">     Второе занятие</w:t>
      </w:r>
      <w:r w:rsidRPr="00F51CBD">
        <w:rPr>
          <w:rFonts w:ascii="Times New Roman" w:hAnsi="Times New Roman" w:cs="Times New Roman"/>
          <w:sz w:val="28"/>
          <w:szCs w:val="28"/>
        </w:rPr>
        <w:t xml:space="preserve"> предусматривает </w:t>
      </w:r>
      <w:r w:rsidR="00F70A53" w:rsidRPr="00F51CBD">
        <w:rPr>
          <w:rFonts w:ascii="Times New Roman" w:hAnsi="Times New Roman" w:cs="Times New Roman"/>
          <w:sz w:val="28"/>
          <w:szCs w:val="28"/>
        </w:rPr>
        <w:t xml:space="preserve">развитие театральных навыков дошкольников и включает в себя разыгрывание этюдов, </w:t>
      </w:r>
      <w:r w:rsidR="000C4FA9" w:rsidRPr="00F51CBD">
        <w:rPr>
          <w:rFonts w:ascii="Times New Roman" w:hAnsi="Times New Roman" w:cs="Times New Roman"/>
          <w:sz w:val="28"/>
          <w:szCs w:val="28"/>
        </w:rPr>
        <w:t>работу над сценическим образом, эмоциональностью речи, разучивание ролей, кукловождение.</w:t>
      </w:r>
    </w:p>
    <w:p w:rsidR="00D044CD" w:rsidRPr="00F51CBD" w:rsidRDefault="00D044CD" w:rsidP="0016409C">
      <w:pPr>
        <w:rPr>
          <w:rFonts w:ascii="Times New Roman" w:hAnsi="Times New Roman" w:cs="Times New Roman"/>
          <w:sz w:val="28"/>
          <w:szCs w:val="28"/>
        </w:rPr>
      </w:pPr>
      <w:r w:rsidRPr="00F51CBD">
        <w:rPr>
          <w:rFonts w:ascii="Times New Roman" w:hAnsi="Times New Roman" w:cs="Times New Roman"/>
          <w:sz w:val="28"/>
          <w:szCs w:val="28"/>
        </w:rPr>
        <w:t xml:space="preserve">Исходя из специфики </w:t>
      </w:r>
      <w:r w:rsidR="007D7A60" w:rsidRPr="00F51CBD">
        <w:rPr>
          <w:rFonts w:ascii="Times New Roman" w:hAnsi="Times New Roman" w:cs="Times New Roman"/>
          <w:sz w:val="28"/>
          <w:szCs w:val="28"/>
        </w:rPr>
        <w:t>образа детей, определяющей особенности проведения коррекционных занятий, была разработана</w:t>
      </w:r>
      <w:r w:rsidR="00702B6F" w:rsidRPr="00F51CBD">
        <w:rPr>
          <w:rFonts w:ascii="Times New Roman" w:hAnsi="Times New Roman" w:cs="Times New Roman"/>
          <w:sz w:val="28"/>
          <w:szCs w:val="28"/>
        </w:rPr>
        <w:t xml:space="preserve"> структурная схема занятия.</w:t>
      </w:r>
    </w:p>
    <w:p w:rsidR="001D2725" w:rsidRPr="00F51CBD" w:rsidRDefault="001D2725" w:rsidP="0016409C">
      <w:pPr>
        <w:rPr>
          <w:rFonts w:ascii="Times New Roman" w:hAnsi="Times New Roman" w:cs="Times New Roman"/>
          <w:sz w:val="28"/>
          <w:szCs w:val="28"/>
        </w:rPr>
      </w:pPr>
      <w:r w:rsidRPr="00F51CBD">
        <w:rPr>
          <w:rFonts w:ascii="Times New Roman" w:hAnsi="Times New Roman" w:cs="Times New Roman"/>
          <w:b/>
          <w:sz w:val="28"/>
          <w:szCs w:val="28"/>
        </w:rPr>
        <w:t>Структурная схема занятий</w:t>
      </w:r>
      <w:r w:rsidRPr="00F51CBD">
        <w:rPr>
          <w:rFonts w:ascii="Times New Roman" w:hAnsi="Times New Roman" w:cs="Times New Roman"/>
          <w:sz w:val="28"/>
          <w:szCs w:val="28"/>
        </w:rPr>
        <w:t>.</w:t>
      </w:r>
    </w:p>
    <w:p w:rsidR="001D2725" w:rsidRPr="00F51CBD" w:rsidRDefault="001D2725" w:rsidP="0016409C">
      <w:pPr>
        <w:rPr>
          <w:rFonts w:ascii="Times New Roman" w:hAnsi="Times New Roman" w:cs="Times New Roman"/>
          <w:sz w:val="28"/>
          <w:szCs w:val="28"/>
        </w:rPr>
      </w:pPr>
      <w:r w:rsidRPr="00F51CBD">
        <w:rPr>
          <w:rFonts w:ascii="Times New Roman" w:hAnsi="Times New Roman" w:cs="Times New Roman"/>
          <w:sz w:val="28"/>
          <w:szCs w:val="28"/>
        </w:rPr>
        <w:t>1. Ритуал встречи (удовлетворяющего потребность ребенка в индивидуальном</w:t>
      </w:r>
      <w:r w:rsidR="00286006" w:rsidRPr="00F51CBD">
        <w:rPr>
          <w:rFonts w:ascii="Times New Roman" w:hAnsi="Times New Roman" w:cs="Times New Roman"/>
          <w:sz w:val="28"/>
          <w:szCs w:val="28"/>
        </w:rPr>
        <w:t xml:space="preserve"> общении, доброжелательном внимании взрослого,  уважении, сопереживании и взаимопонимании. </w:t>
      </w:r>
      <w:r w:rsidR="00F044A3" w:rsidRPr="00F51CBD">
        <w:rPr>
          <w:rFonts w:ascii="Times New Roman" w:hAnsi="Times New Roman" w:cs="Times New Roman"/>
          <w:sz w:val="28"/>
          <w:szCs w:val="28"/>
        </w:rPr>
        <w:t>)</w:t>
      </w:r>
    </w:p>
    <w:p w:rsidR="00F044A3" w:rsidRPr="00F51CBD" w:rsidRDefault="00F044A3" w:rsidP="0016409C">
      <w:pPr>
        <w:rPr>
          <w:rFonts w:ascii="Times New Roman" w:hAnsi="Times New Roman" w:cs="Times New Roman"/>
          <w:sz w:val="28"/>
          <w:szCs w:val="28"/>
        </w:rPr>
      </w:pPr>
      <w:r w:rsidRPr="00F51CBD">
        <w:rPr>
          <w:rFonts w:ascii="Times New Roman" w:hAnsi="Times New Roman" w:cs="Times New Roman"/>
          <w:sz w:val="28"/>
          <w:szCs w:val="28"/>
        </w:rPr>
        <w:t>2. Установка на достижение результата. (мотивация, представляющая собой использование разнообразных способов активизации внимания, формирование интереса и включение детей в игровую деятельность.</w:t>
      </w:r>
      <w:r w:rsidR="004E655A" w:rsidRPr="00F51CBD">
        <w:rPr>
          <w:rFonts w:ascii="Times New Roman" w:hAnsi="Times New Roman" w:cs="Times New Roman"/>
          <w:sz w:val="28"/>
          <w:szCs w:val="28"/>
        </w:rPr>
        <w:t>)</w:t>
      </w:r>
    </w:p>
    <w:p w:rsidR="004E655A" w:rsidRPr="00F51CBD" w:rsidRDefault="004E655A" w:rsidP="0016409C">
      <w:pPr>
        <w:rPr>
          <w:rFonts w:ascii="Times New Roman" w:hAnsi="Times New Roman" w:cs="Times New Roman"/>
          <w:sz w:val="28"/>
          <w:szCs w:val="28"/>
        </w:rPr>
      </w:pPr>
      <w:r w:rsidRPr="00F51CBD">
        <w:rPr>
          <w:rFonts w:ascii="Times New Roman" w:hAnsi="Times New Roman" w:cs="Times New Roman"/>
          <w:sz w:val="28"/>
          <w:szCs w:val="28"/>
        </w:rPr>
        <w:t>3. Собственно игровая деятельность и самовыражение. (самая длительная и содержательно насыщенная часть занятий, включа</w:t>
      </w:r>
      <w:r w:rsidR="001258FE" w:rsidRPr="00F51CBD">
        <w:rPr>
          <w:rFonts w:ascii="Times New Roman" w:hAnsi="Times New Roman" w:cs="Times New Roman"/>
          <w:sz w:val="28"/>
          <w:szCs w:val="28"/>
        </w:rPr>
        <w:t xml:space="preserve">ющая организацию различных театрализованных видов деятельности </w:t>
      </w:r>
      <w:r w:rsidR="0085340D" w:rsidRPr="00F51CBD">
        <w:rPr>
          <w:rFonts w:ascii="Times New Roman" w:hAnsi="Times New Roman" w:cs="Times New Roman"/>
          <w:sz w:val="28"/>
          <w:szCs w:val="28"/>
        </w:rPr>
        <w:t xml:space="preserve"> и самовыражение в них детей</w:t>
      </w:r>
    </w:p>
    <w:p w:rsidR="0085340D" w:rsidRPr="00F51CBD" w:rsidRDefault="0085340D" w:rsidP="0016409C">
      <w:pPr>
        <w:rPr>
          <w:rFonts w:ascii="Times New Roman" w:hAnsi="Times New Roman" w:cs="Times New Roman"/>
          <w:sz w:val="28"/>
          <w:szCs w:val="28"/>
        </w:rPr>
      </w:pPr>
      <w:r w:rsidRPr="00F51CBD">
        <w:rPr>
          <w:rFonts w:ascii="Times New Roman" w:hAnsi="Times New Roman" w:cs="Times New Roman"/>
          <w:sz w:val="28"/>
          <w:szCs w:val="28"/>
        </w:rPr>
        <w:t>4. Ритуал прощания. (завершающая фаза, позволяющая ребенку запечатлеть переживаемое состояние.</w:t>
      </w:r>
    </w:p>
    <w:p w:rsidR="00D951D2" w:rsidRPr="00F51CBD" w:rsidRDefault="00D951D2" w:rsidP="00D951D2">
      <w:pPr>
        <w:jc w:val="both"/>
        <w:rPr>
          <w:rFonts w:ascii="Times New Roman" w:hAnsi="Times New Roman" w:cs="Times New Roman"/>
          <w:sz w:val="28"/>
          <w:szCs w:val="28"/>
        </w:rPr>
      </w:pPr>
      <w:r w:rsidRPr="00F51CBD">
        <w:rPr>
          <w:rFonts w:ascii="Times New Roman" w:hAnsi="Times New Roman" w:cs="Times New Roman"/>
          <w:sz w:val="28"/>
          <w:szCs w:val="28"/>
        </w:rPr>
        <w:t xml:space="preserve">Программа </w:t>
      </w:r>
      <w:r w:rsidR="00FD1ED4">
        <w:rPr>
          <w:rFonts w:ascii="Times New Roman" w:hAnsi="Times New Roman" w:cs="Times New Roman"/>
          <w:sz w:val="28"/>
          <w:szCs w:val="28"/>
        </w:rPr>
        <w:t xml:space="preserve">«Колобок» </w:t>
      </w:r>
      <w:r w:rsidRPr="00F51CBD">
        <w:rPr>
          <w:rFonts w:ascii="Times New Roman" w:hAnsi="Times New Roman" w:cs="Times New Roman"/>
          <w:sz w:val="28"/>
          <w:szCs w:val="28"/>
        </w:rPr>
        <w:t xml:space="preserve">предусматривает использование </w:t>
      </w:r>
      <w:r w:rsidRPr="00F51CBD">
        <w:rPr>
          <w:rFonts w:ascii="Times New Roman" w:hAnsi="Times New Roman" w:cs="Times New Roman"/>
          <w:b/>
          <w:sz w:val="28"/>
          <w:szCs w:val="28"/>
        </w:rPr>
        <w:t>следующих методов</w:t>
      </w:r>
      <w:r w:rsidRPr="00F51CBD">
        <w:rPr>
          <w:rFonts w:ascii="Times New Roman" w:hAnsi="Times New Roman" w:cs="Times New Roman"/>
          <w:sz w:val="28"/>
          <w:szCs w:val="28"/>
        </w:rPr>
        <w:t xml:space="preserve">: </w:t>
      </w:r>
    </w:p>
    <w:p w:rsidR="00D951D2" w:rsidRPr="00F51CBD" w:rsidRDefault="00D951D2" w:rsidP="00D951D2">
      <w:pPr>
        <w:numPr>
          <w:ilvl w:val="0"/>
          <w:numId w:val="20"/>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Метод убеждения средствами театрального искусства (разъяснение темы, выразительные средства, организация целенаправленного внимания.)</w:t>
      </w:r>
    </w:p>
    <w:p w:rsidR="00D951D2" w:rsidRPr="00F51CBD" w:rsidRDefault="00D951D2" w:rsidP="00D951D2">
      <w:pPr>
        <w:numPr>
          <w:ilvl w:val="0"/>
          <w:numId w:val="20"/>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Метод приучения упражнений в практической действительности, предназначенный для преобразования окружающей театральной среды и выработке навыков культуры поведения.</w:t>
      </w:r>
    </w:p>
    <w:p w:rsidR="00D951D2" w:rsidRPr="00F51CBD" w:rsidRDefault="00D951D2" w:rsidP="00D951D2">
      <w:pPr>
        <w:numPr>
          <w:ilvl w:val="0"/>
          <w:numId w:val="20"/>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lastRenderedPageBreak/>
        <w:t>Метод проблемных ситуаций, побуждающий к творческим действиям.</w:t>
      </w:r>
    </w:p>
    <w:p w:rsidR="00D951D2" w:rsidRPr="00F51CBD" w:rsidRDefault="00D951D2" w:rsidP="00D951D2">
      <w:pPr>
        <w:numPr>
          <w:ilvl w:val="0"/>
          <w:numId w:val="20"/>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Метод побуждения к сопереживанию, формирующий эмоционально–положительное отношение к позитивному, прекрасному в жизни и искусстве.</w:t>
      </w:r>
    </w:p>
    <w:p w:rsidR="00770E0A" w:rsidRDefault="00770E0A" w:rsidP="00D951D2">
      <w:pPr>
        <w:jc w:val="both"/>
        <w:rPr>
          <w:rFonts w:ascii="Times New Roman" w:hAnsi="Times New Roman" w:cs="Times New Roman"/>
          <w:b/>
          <w:sz w:val="28"/>
          <w:szCs w:val="28"/>
        </w:rPr>
      </w:pPr>
    </w:p>
    <w:p w:rsidR="00D951D2" w:rsidRPr="00F51CBD" w:rsidRDefault="00D951D2" w:rsidP="00D951D2">
      <w:pPr>
        <w:jc w:val="both"/>
        <w:rPr>
          <w:rFonts w:ascii="Times New Roman" w:hAnsi="Times New Roman" w:cs="Times New Roman"/>
          <w:b/>
          <w:sz w:val="28"/>
          <w:szCs w:val="28"/>
        </w:rPr>
      </w:pPr>
      <w:r w:rsidRPr="00F51CBD">
        <w:rPr>
          <w:rFonts w:ascii="Times New Roman" w:hAnsi="Times New Roman" w:cs="Times New Roman"/>
          <w:b/>
          <w:sz w:val="28"/>
          <w:szCs w:val="28"/>
        </w:rPr>
        <w:t>Критерии оценки педагога:</w:t>
      </w:r>
    </w:p>
    <w:p w:rsidR="00D951D2" w:rsidRPr="00F51CBD" w:rsidRDefault="00D951D2" w:rsidP="00D951D2">
      <w:pPr>
        <w:jc w:val="both"/>
        <w:rPr>
          <w:rFonts w:ascii="Times New Roman" w:hAnsi="Times New Roman" w:cs="Times New Roman"/>
          <w:sz w:val="28"/>
          <w:szCs w:val="28"/>
        </w:rPr>
      </w:pPr>
      <w:r w:rsidRPr="00F51CBD">
        <w:rPr>
          <w:rFonts w:ascii="Times New Roman" w:hAnsi="Times New Roman" w:cs="Times New Roman"/>
          <w:b/>
          <w:sz w:val="28"/>
          <w:szCs w:val="28"/>
        </w:rPr>
        <w:t xml:space="preserve"> </w:t>
      </w:r>
      <w:r w:rsidRPr="00F51CBD">
        <w:rPr>
          <w:rFonts w:ascii="Times New Roman" w:hAnsi="Times New Roman" w:cs="Times New Roman"/>
          <w:sz w:val="28"/>
          <w:szCs w:val="28"/>
        </w:rPr>
        <w:t>Целесообразность (по его направленности на ребенка, средства деятельности, собственный авторитет)</w:t>
      </w:r>
    </w:p>
    <w:p w:rsidR="00D951D2" w:rsidRPr="00F51CBD" w:rsidRDefault="00D951D2" w:rsidP="00D951D2">
      <w:pPr>
        <w:numPr>
          <w:ilvl w:val="0"/>
          <w:numId w:val="17"/>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Продуктивность (по результату его работы: высокий уровень исполнительского мастерства детей, воспитанность)</w:t>
      </w:r>
    </w:p>
    <w:p w:rsidR="00D951D2" w:rsidRPr="00F51CBD" w:rsidRDefault="00D951D2" w:rsidP="00D951D2">
      <w:pPr>
        <w:numPr>
          <w:ilvl w:val="0"/>
          <w:numId w:val="17"/>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Оптимальность в выборе средств и методов работы.</w:t>
      </w:r>
    </w:p>
    <w:p w:rsidR="00D951D2" w:rsidRPr="00F51CBD" w:rsidRDefault="00D951D2" w:rsidP="00D951D2">
      <w:pPr>
        <w:numPr>
          <w:ilvl w:val="0"/>
          <w:numId w:val="17"/>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Творчество по содержанию его деятельности.</w:t>
      </w:r>
    </w:p>
    <w:p w:rsidR="00D951D2" w:rsidRPr="00F51CBD" w:rsidRDefault="00D951D2" w:rsidP="00D951D2">
      <w:pPr>
        <w:jc w:val="both"/>
        <w:rPr>
          <w:rFonts w:ascii="Times New Roman" w:hAnsi="Times New Roman" w:cs="Times New Roman"/>
          <w:b/>
          <w:sz w:val="28"/>
          <w:szCs w:val="28"/>
        </w:rPr>
      </w:pPr>
    </w:p>
    <w:p w:rsidR="00D951D2" w:rsidRPr="00F51CBD" w:rsidRDefault="00D951D2" w:rsidP="00D951D2">
      <w:pPr>
        <w:jc w:val="both"/>
        <w:rPr>
          <w:rFonts w:ascii="Times New Roman" w:hAnsi="Times New Roman" w:cs="Times New Roman"/>
          <w:b/>
          <w:sz w:val="28"/>
          <w:szCs w:val="28"/>
        </w:rPr>
      </w:pPr>
      <w:r w:rsidRPr="00F51CBD">
        <w:rPr>
          <w:rFonts w:ascii="Times New Roman" w:hAnsi="Times New Roman" w:cs="Times New Roman"/>
          <w:b/>
          <w:sz w:val="28"/>
          <w:szCs w:val="28"/>
        </w:rPr>
        <w:t xml:space="preserve">Критерии оценки детей: </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Обладают особенностями свободно и раскрепощенно держаться при выступлениях перед взрослыми и сверстниками.</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Дети с увлечением импровизируют произведения средствами мимики, пантомимы, выразительных движений и интонации (при передаче характерных особенностей различных персонажей и т. д.)</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Различают настроение, переживания, эмоциональное состояние персонажей.</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Дети – раскованные, владеющие запасом движений. У них исключительно высокая эмоциональная отзывчивость на музыку, хорошая ориентировка в пространстве.</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Необычно развитое восприятие.</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Быстрое и прочное запоминание текста</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Интенсивное языковое развитие</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Обширный словарный запас</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Умение самостоятельно сыграть свою роль.</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Большая сосредоточенность внимания.</w:t>
      </w:r>
    </w:p>
    <w:p w:rsidR="00D951D2" w:rsidRPr="00F51CBD" w:rsidRDefault="00D951D2" w:rsidP="00D951D2">
      <w:pPr>
        <w:numPr>
          <w:ilvl w:val="0"/>
          <w:numId w:val="18"/>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Стремление открыть и исследовать новое.</w:t>
      </w:r>
    </w:p>
    <w:p w:rsidR="00D951D2" w:rsidRPr="00F51CBD" w:rsidRDefault="00D951D2" w:rsidP="00D951D2">
      <w:pPr>
        <w:jc w:val="both"/>
        <w:rPr>
          <w:rFonts w:ascii="Times New Roman" w:hAnsi="Times New Roman" w:cs="Times New Roman"/>
          <w:sz w:val="28"/>
          <w:szCs w:val="28"/>
        </w:rPr>
      </w:pPr>
    </w:p>
    <w:p w:rsidR="00D951D2" w:rsidRPr="00F51CBD" w:rsidRDefault="00D951D2" w:rsidP="00D951D2">
      <w:pPr>
        <w:jc w:val="both"/>
        <w:rPr>
          <w:rFonts w:ascii="Times New Roman" w:hAnsi="Times New Roman" w:cs="Times New Roman"/>
          <w:b/>
          <w:sz w:val="28"/>
          <w:szCs w:val="28"/>
        </w:rPr>
      </w:pPr>
      <w:r w:rsidRPr="00F51CBD">
        <w:rPr>
          <w:rFonts w:ascii="Times New Roman" w:hAnsi="Times New Roman" w:cs="Times New Roman"/>
          <w:b/>
          <w:sz w:val="28"/>
          <w:szCs w:val="28"/>
        </w:rPr>
        <w:t>Ожидаемые результаты реализации программы:</w:t>
      </w:r>
    </w:p>
    <w:p w:rsidR="00D951D2" w:rsidRPr="00F51CBD" w:rsidRDefault="00D951D2" w:rsidP="00D951D2">
      <w:pPr>
        <w:numPr>
          <w:ilvl w:val="0"/>
          <w:numId w:val="19"/>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Расширение творческого развития детей, проявление их способностей и талантов, по выбранному направлению.</w:t>
      </w:r>
    </w:p>
    <w:p w:rsidR="00D951D2" w:rsidRPr="00F51CBD" w:rsidRDefault="00D951D2" w:rsidP="00D951D2">
      <w:pPr>
        <w:numPr>
          <w:ilvl w:val="0"/>
          <w:numId w:val="19"/>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Создание прочной развивающей среды, способствующей развитию таланта ребенка.</w:t>
      </w:r>
    </w:p>
    <w:p w:rsidR="00D951D2" w:rsidRPr="00F51CBD" w:rsidRDefault="00D951D2" w:rsidP="00D951D2">
      <w:pPr>
        <w:numPr>
          <w:ilvl w:val="0"/>
          <w:numId w:val="19"/>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Создание информационного банка методического обеспечения работы с детьми.</w:t>
      </w:r>
    </w:p>
    <w:p w:rsidR="00D951D2" w:rsidRPr="00F51CBD" w:rsidRDefault="00D951D2" w:rsidP="00D951D2">
      <w:pPr>
        <w:numPr>
          <w:ilvl w:val="0"/>
          <w:numId w:val="19"/>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lastRenderedPageBreak/>
        <w:t>Создание системы педагогического сопровождения детей.</w:t>
      </w:r>
    </w:p>
    <w:p w:rsidR="00D951D2" w:rsidRPr="00F51CBD" w:rsidRDefault="00D951D2" w:rsidP="00D951D2">
      <w:pPr>
        <w:numPr>
          <w:ilvl w:val="0"/>
          <w:numId w:val="19"/>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Система мониторинга, которая содержит педагогическую диагностику.</w:t>
      </w:r>
    </w:p>
    <w:p w:rsidR="00D951D2" w:rsidRPr="00F51CBD" w:rsidRDefault="00D951D2" w:rsidP="00D951D2">
      <w:pPr>
        <w:numPr>
          <w:ilvl w:val="0"/>
          <w:numId w:val="19"/>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 xml:space="preserve">Выступление перед родителями, </w:t>
      </w:r>
      <w:r w:rsidR="00E044FB" w:rsidRPr="00F51CBD">
        <w:rPr>
          <w:rFonts w:ascii="Times New Roman" w:hAnsi="Times New Roman" w:cs="Times New Roman"/>
          <w:sz w:val="28"/>
          <w:szCs w:val="28"/>
        </w:rPr>
        <w:t xml:space="preserve">воспитанниками детских садов, </w:t>
      </w:r>
      <w:r w:rsidRPr="00F51CBD">
        <w:rPr>
          <w:rFonts w:ascii="Times New Roman" w:hAnsi="Times New Roman" w:cs="Times New Roman"/>
          <w:sz w:val="28"/>
          <w:szCs w:val="28"/>
        </w:rPr>
        <w:t>учащимися городских школ.</w:t>
      </w:r>
    </w:p>
    <w:p w:rsidR="00D951D2" w:rsidRPr="00F51CBD" w:rsidRDefault="00D951D2" w:rsidP="00D951D2">
      <w:pPr>
        <w:numPr>
          <w:ilvl w:val="0"/>
          <w:numId w:val="19"/>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Участие в городских, районных, областных конкурсах.</w:t>
      </w:r>
    </w:p>
    <w:p w:rsidR="00F56132" w:rsidRPr="00F51CBD" w:rsidRDefault="00F56132" w:rsidP="0016409C">
      <w:pPr>
        <w:rPr>
          <w:rFonts w:ascii="Times New Roman" w:hAnsi="Times New Roman" w:cs="Times New Roman"/>
          <w:sz w:val="28"/>
          <w:szCs w:val="28"/>
        </w:rPr>
      </w:pPr>
    </w:p>
    <w:p w:rsidR="00414A99" w:rsidRDefault="00C312BE" w:rsidP="00414A99">
      <w:pPr>
        <w:rPr>
          <w:rFonts w:ascii="Times New Roman" w:hAnsi="Times New Roman" w:cs="Times New Roman"/>
          <w:b/>
          <w:sz w:val="28"/>
          <w:szCs w:val="28"/>
        </w:rPr>
      </w:pPr>
      <w:r w:rsidRPr="00F51CBD">
        <w:rPr>
          <w:rFonts w:ascii="Times New Roman" w:hAnsi="Times New Roman" w:cs="Times New Roman"/>
          <w:b/>
          <w:sz w:val="28"/>
          <w:szCs w:val="28"/>
        </w:rPr>
        <w:t>6</w:t>
      </w:r>
      <w:r w:rsidR="006B2547" w:rsidRPr="00F51CBD">
        <w:rPr>
          <w:rFonts w:ascii="Times New Roman" w:hAnsi="Times New Roman" w:cs="Times New Roman"/>
          <w:b/>
          <w:sz w:val="28"/>
          <w:szCs w:val="28"/>
        </w:rPr>
        <w:t>. Содержание психолого-педагогической работы по возрастным группам</w:t>
      </w:r>
    </w:p>
    <w:p w:rsidR="00A02D39" w:rsidRPr="00414A99" w:rsidRDefault="009B11CE" w:rsidP="00414A99">
      <w:pPr>
        <w:rPr>
          <w:rFonts w:ascii="Times New Roman" w:hAnsi="Times New Roman" w:cs="Times New Roman"/>
          <w:b/>
          <w:sz w:val="28"/>
          <w:szCs w:val="28"/>
        </w:rPr>
      </w:pPr>
      <w:r w:rsidRPr="00F51CBD">
        <w:rPr>
          <w:rFonts w:ascii="Times New Roman" w:eastAsia="Times New Roman" w:hAnsi="Times New Roman" w:cs="Times New Roman"/>
          <w:sz w:val="28"/>
          <w:szCs w:val="28"/>
        </w:rPr>
        <w:t xml:space="preserve">Содержание программы 1-го года обучения (младшая группа), включает </w:t>
      </w:r>
      <w:r w:rsidR="00A02D39" w:rsidRPr="00F51CBD">
        <w:rPr>
          <w:rFonts w:ascii="Times New Roman" w:eastAsia="Times New Roman" w:hAnsi="Times New Roman" w:cs="Times New Roman"/>
          <w:sz w:val="28"/>
          <w:szCs w:val="28"/>
        </w:rPr>
        <w:t>четыре блока</w:t>
      </w:r>
    </w:p>
    <w:p w:rsidR="000739AD" w:rsidRPr="00F51CBD" w:rsidRDefault="00A02D39" w:rsidP="00A4313A">
      <w:pPr>
        <w:spacing w:after="24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Блок 1 – «Я сам»</w:t>
      </w:r>
      <w:r w:rsidR="0086258B" w:rsidRPr="00F51CBD">
        <w:rPr>
          <w:rFonts w:ascii="Times New Roman" w:eastAsia="Times New Roman" w:hAnsi="Times New Roman" w:cs="Times New Roman"/>
          <w:sz w:val="28"/>
          <w:szCs w:val="28"/>
        </w:rPr>
        <w:t xml:space="preserve"> (направлен на осознание ребенком самого себя, своей индивидуальности; развитие самооценки в отношении своей внешности</w:t>
      </w:r>
      <w:r w:rsidR="000739AD" w:rsidRPr="00F51CBD">
        <w:rPr>
          <w:rFonts w:ascii="Times New Roman" w:eastAsia="Times New Roman" w:hAnsi="Times New Roman" w:cs="Times New Roman"/>
          <w:sz w:val="28"/>
          <w:szCs w:val="28"/>
        </w:rPr>
        <w:t>; способностей анализировать свое поведение, настроение, мысли)</w:t>
      </w:r>
    </w:p>
    <w:p w:rsidR="002344F2" w:rsidRPr="00F51CBD" w:rsidRDefault="000739AD" w:rsidP="00A4313A">
      <w:pPr>
        <w:spacing w:after="24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Блок 2 – «Я и другие» (</w:t>
      </w:r>
      <w:r w:rsidR="00F61E4D" w:rsidRPr="00F51CBD">
        <w:rPr>
          <w:rFonts w:ascii="Times New Roman" w:eastAsia="Times New Roman" w:hAnsi="Times New Roman" w:cs="Times New Roman"/>
          <w:sz w:val="28"/>
          <w:szCs w:val="28"/>
        </w:rPr>
        <w:t xml:space="preserve">направлен на развитие чувства симпатии к сверстнику; способности чувствовать и взаимодействовать друг с другом; </w:t>
      </w:r>
      <w:r w:rsidR="00CC6D3B" w:rsidRPr="00F51CBD">
        <w:rPr>
          <w:rFonts w:ascii="Times New Roman" w:eastAsia="Times New Roman" w:hAnsi="Times New Roman" w:cs="Times New Roman"/>
          <w:sz w:val="28"/>
          <w:szCs w:val="28"/>
        </w:rPr>
        <w:t>стремления общаться с ровес</w:t>
      </w:r>
      <w:r w:rsidR="002344F2" w:rsidRPr="00F51CBD">
        <w:rPr>
          <w:rFonts w:ascii="Times New Roman" w:eastAsia="Times New Roman" w:hAnsi="Times New Roman" w:cs="Times New Roman"/>
          <w:sz w:val="28"/>
          <w:szCs w:val="28"/>
        </w:rPr>
        <w:t>никами на языке слов, жестов, движений, несмотря на различные желания и возможности)</w:t>
      </w:r>
    </w:p>
    <w:p w:rsidR="0025789B" w:rsidRPr="00F51CBD" w:rsidRDefault="002344F2" w:rsidP="00A4313A">
      <w:pPr>
        <w:spacing w:after="24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Блок 3 </w:t>
      </w:r>
      <w:r w:rsidR="0023143E" w:rsidRPr="00F51CBD">
        <w:rPr>
          <w:rFonts w:ascii="Times New Roman" w:eastAsia="Times New Roman" w:hAnsi="Times New Roman" w:cs="Times New Roman"/>
          <w:sz w:val="28"/>
          <w:szCs w:val="28"/>
        </w:rPr>
        <w:t>–</w:t>
      </w:r>
      <w:r w:rsidRPr="00F51CBD">
        <w:rPr>
          <w:rFonts w:ascii="Times New Roman" w:eastAsia="Times New Roman" w:hAnsi="Times New Roman" w:cs="Times New Roman"/>
          <w:sz w:val="28"/>
          <w:szCs w:val="28"/>
        </w:rPr>
        <w:t xml:space="preserve"> </w:t>
      </w:r>
      <w:r w:rsidR="0023143E" w:rsidRPr="00F51CBD">
        <w:rPr>
          <w:rFonts w:ascii="Times New Roman" w:eastAsia="Times New Roman" w:hAnsi="Times New Roman" w:cs="Times New Roman"/>
          <w:sz w:val="28"/>
          <w:szCs w:val="28"/>
        </w:rPr>
        <w:t>«Я и взрослый» (направлен на развитие чувства доверия и привязанности к близким; способности ценить общение с родственниками и окружающими взрослыми;</w:t>
      </w:r>
      <w:r w:rsidR="0025789B" w:rsidRPr="00F51CBD">
        <w:rPr>
          <w:rFonts w:ascii="Times New Roman" w:eastAsia="Times New Roman" w:hAnsi="Times New Roman" w:cs="Times New Roman"/>
          <w:sz w:val="28"/>
          <w:szCs w:val="28"/>
        </w:rPr>
        <w:t xml:space="preserve"> осознание себя как принимаемого другими взрослыми)</w:t>
      </w:r>
    </w:p>
    <w:p w:rsidR="00E26365" w:rsidRPr="00F51CBD" w:rsidRDefault="0025789B" w:rsidP="00A4313A">
      <w:pPr>
        <w:spacing w:after="24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Блок 4 – «Коллектив» </w:t>
      </w:r>
      <w:r w:rsidR="009949A7" w:rsidRPr="00F51CBD">
        <w:rPr>
          <w:rFonts w:ascii="Times New Roman" w:eastAsia="Times New Roman" w:hAnsi="Times New Roman" w:cs="Times New Roman"/>
          <w:sz w:val="28"/>
          <w:szCs w:val="28"/>
        </w:rPr>
        <w:t xml:space="preserve">(направлен на воспитание у детей желания общаться в процессе совместной деятельности; взаимопомощь и сопереживание; </w:t>
      </w:r>
      <w:r w:rsidR="00631F54" w:rsidRPr="00F51CBD">
        <w:rPr>
          <w:rFonts w:ascii="Times New Roman" w:eastAsia="Times New Roman" w:hAnsi="Times New Roman" w:cs="Times New Roman"/>
          <w:sz w:val="28"/>
          <w:szCs w:val="28"/>
        </w:rPr>
        <w:t>обучение детей не только устанавливать, но и поддерживать контакты, развивая умение договариваться</w:t>
      </w:r>
      <w:r w:rsidR="00CC6D3B" w:rsidRPr="00F51CBD">
        <w:rPr>
          <w:rFonts w:ascii="Times New Roman" w:eastAsia="Times New Roman" w:hAnsi="Times New Roman" w:cs="Times New Roman"/>
          <w:sz w:val="28"/>
          <w:szCs w:val="28"/>
        </w:rPr>
        <w:t>)</w:t>
      </w:r>
      <w:r w:rsidR="00631F54" w:rsidRPr="00F51CBD">
        <w:rPr>
          <w:rFonts w:ascii="Times New Roman" w:eastAsia="Times New Roman" w:hAnsi="Times New Roman" w:cs="Times New Roman"/>
          <w:sz w:val="28"/>
          <w:szCs w:val="28"/>
        </w:rPr>
        <w:t>.</w:t>
      </w:r>
      <w:r w:rsidR="006B2547" w:rsidRPr="00F51CBD">
        <w:rPr>
          <w:rFonts w:ascii="Times New Roman" w:eastAsia="Times New Roman" w:hAnsi="Times New Roman" w:cs="Times New Roman"/>
          <w:sz w:val="28"/>
          <w:szCs w:val="28"/>
        </w:rPr>
        <w:br/>
      </w:r>
    </w:p>
    <w:p w:rsidR="00BF24D9" w:rsidRPr="00F51CBD" w:rsidRDefault="002B4ADC" w:rsidP="00BF24D9">
      <w:pPr>
        <w:spacing w:after="24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b/>
          <w:bCs/>
          <w:sz w:val="28"/>
          <w:szCs w:val="28"/>
        </w:rPr>
        <w:t>Программа младшей</w:t>
      </w:r>
      <w:r w:rsidR="00BF24D9" w:rsidRPr="00F51CBD">
        <w:rPr>
          <w:rFonts w:ascii="Times New Roman" w:eastAsia="Times New Roman" w:hAnsi="Times New Roman" w:cs="Times New Roman"/>
          <w:b/>
          <w:bCs/>
          <w:sz w:val="28"/>
          <w:szCs w:val="28"/>
        </w:rPr>
        <w:t xml:space="preserve"> группы</w:t>
      </w:r>
      <w:r w:rsidR="00BF24D9" w:rsidRPr="00F51CBD">
        <w:rPr>
          <w:rFonts w:ascii="Times New Roman" w:eastAsia="Times New Roman" w:hAnsi="Times New Roman" w:cs="Times New Roman"/>
          <w:sz w:val="28"/>
          <w:szCs w:val="28"/>
        </w:rPr>
        <w:br/>
      </w:r>
      <w:r w:rsidR="00BF24D9" w:rsidRPr="00F51CBD">
        <w:rPr>
          <w:rFonts w:ascii="Times New Roman" w:eastAsia="Times New Roman" w:hAnsi="Times New Roman" w:cs="Times New Roman"/>
          <w:sz w:val="28"/>
          <w:szCs w:val="28"/>
        </w:rPr>
        <w:br/>
        <w:t>(октябрь — май)</w:t>
      </w:r>
    </w:p>
    <w:tbl>
      <w:tblPr>
        <w:tblStyle w:val="a6"/>
        <w:tblW w:w="9660" w:type="dxa"/>
        <w:tblLook w:val="04A0"/>
      </w:tblPr>
      <w:tblGrid>
        <w:gridCol w:w="1546"/>
        <w:gridCol w:w="4091"/>
        <w:gridCol w:w="4023"/>
      </w:tblGrid>
      <w:tr w:rsidR="00BF24D9" w:rsidRPr="00BD2D5D" w:rsidTr="001E5CEB">
        <w:trPr>
          <w:trHeight w:val="435"/>
        </w:trPr>
        <w:tc>
          <w:tcPr>
            <w:tcW w:w="1546" w:type="dxa"/>
            <w:hideMark/>
          </w:tcPr>
          <w:p w:rsidR="00BF24D9" w:rsidRPr="00BD2D5D" w:rsidRDefault="00BF24D9" w:rsidP="006508B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Блоки</w:t>
            </w:r>
          </w:p>
        </w:tc>
        <w:tc>
          <w:tcPr>
            <w:tcW w:w="4091" w:type="dxa"/>
            <w:hideMark/>
          </w:tcPr>
          <w:p w:rsidR="00BF24D9" w:rsidRPr="00BD2D5D" w:rsidRDefault="00BF24D9" w:rsidP="006508B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Базовый компонент</w:t>
            </w:r>
          </w:p>
        </w:tc>
        <w:tc>
          <w:tcPr>
            <w:tcW w:w="4023" w:type="dxa"/>
            <w:hideMark/>
          </w:tcPr>
          <w:p w:rsidR="00BF24D9" w:rsidRPr="00BD2D5D" w:rsidRDefault="00BF24D9" w:rsidP="006508B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Компонент ДОУ</w:t>
            </w:r>
          </w:p>
        </w:tc>
      </w:tr>
      <w:tr w:rsidR="002B4ADC" w:rsidRPr="00BD2D5D" w:rsidTr="001E5CEB">
        <w:trPr>
          <w:trHeight w:val="435"/>
        </w:trPr>
        <w:tc>
          <w:tcPr>
            <w:tcW w:w="1546" w:type="dxa"/>
          </w:tcPr>
          <w:p w:rsidR="002B4ADC" w:rsidRPr="00BD2D5D" w:rsidRDefault="002B4ADC"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сам»</w:t>
            </w:r>
          </w:p>
        </w:tc>
        <w:tc>
          <w:tcPr>
            <w:tcW w:w="4091" w:type="dxa"/>
          </w:tcPr>
          <w:p w:rsidR="002B4ADC" w:rsidRPr="00BD2D5D" w:rsidRDefault="001E5CEB"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ребенком самого себя, своей индивидуальности; развитие самооценки в отношении своей внешности; способностей анализировать свое поведение, настроение, мысли</w:t>
            </w:r>
          </w:p>
        </w:tc>
        <w:tc>
          <w:tcPr>
            <w:tcW w:w="4023" w:type="dxa"/>
          </w:tcPr>
          <w:p w:rsidR="002B4ADC" w:rsidRDefault="004037E3"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r w:rsidR="00C80CEC">
              <w:rPr>
                <w:rFonts w:ascii="Times New Roman" w:eastAsia="Times New Roman" w:hAnsi="Times New Roman" w:cs="Times New Roman"/>
                <w:sz w:val="24"/>
                <w:szCs w:val="24"/>
              </w:rPr>
              <w:t>. Игра-имитация отдельных действий человека</w:t>
            </w:r>
            <w:r w:rsidR="00AE0BB2">
              <w:rPr>
                <w:rFonts w:ascii="Times New Roman" w:eastAsia="Times New Roman" w:hAnsi="Times New Roman" w:cs="Times New Roman"/>
                <w:sz w:val="24"/>
                <w:szCs w:val="24"/>
              </w:rPr>
              <w:t xml:space="preserve"> (в том числе его эмоции), животных и птиц.</w:t>
            </w:r>
          </w:p>
          <w:p w:rsidR="004037E3" w:rsidRDefault="004037E3" w:rsidP="006508BF">
            <w:pPr>
              <w:rPr>
                <w:rFonts w:ascii="Times New Roman" w:eastAsia="Times New Roman" w:hAnsi="Times New Roman" w:cs="Times New Roman"/>
                <w:sz w:val="24"/>
                <w:szCs w:val="24"/>
              </w:rPr>
            </w:pPr>
          </w:p>
          <w:p w:rsidR="004037E3" w:rsidRPr="00BD2D5D" w:rsidRDefault="004037E3"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w:t>
            </w:r>
            <w:r w:rsidR="00AE0BB2">
              <w:rPr>
                <w:rFonts w:ascii="Times New Roman" w:eastAsia="Times New Roman" w:hAnsi="Times New Roman" w:cs="Times New Roman"/>
                <w:sz w:val="24"/>
                <w:szCs w:val="24"/>
              </w:rPr>
              <w:t>.игра – имитация действий</w:t>
            </w:r>
            <w:r w:rsidR="001D6FE7">
              <w:rPr>
                <w:rFonts w:ascii="Times New Roman" w:eastAsia="Times New Roman" w:hAnsi="Times New Roman" w:cs="Times New Roman"/>
                <w:sz w:val="24"/>
                <w:szCs w:val="24"/>
              </w:rPr>
              <w:t xml:space="preserve"> в сочетании с передачей эмоций героя(веселые матрешки, захлопали в ладошки)</w:t>
            </w:r>
          </w:p>
        </w:tc>
      </w:tr>
      <w:tr w:rsidR="002B4ADC" w:rsidRPr="00BD2D5D" w:rsidTr="001E5CEB">
        <w:trPr>
          <w:trHeight w:val="435"/>
        </w:trPr>
        <w:tc>
          <w:tcPr>
            <w:tcW w:w="1546" w:type="dxa"/>
          </w:tcPr>
          <w:p w:rsidR="002B4ADC" w:rsidRDefault="002B4ADC"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и другие»</w:t>
            </w:r>
          </w:p>
        </w:tc>
        <w:tc>
          <w:tcPr>
            <w:tcW w:w="4091" w:type="dxa"/>
          </w:tcPr>
          <w:p w:rsidR="002B4ADC" w:rsidRPr="00BD2D5D" w:rsidRDefault="001E5CEB"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чувства симпатии к сверстнику; способности чувствовать и взаимодействовать друг с другом; </w:t>
            </w:r>
            <w:r w:rsidR="00CC6D3B">
              <w:rPr>
                <w:rFonts w:ascii="Times New Roman" w:eastAsia="Times New Roman" w:hAnsi="Times New Roman" w:cs="Times New Roman"/>
                <w:sz w:val="24"/>
                <w:szCs w:val="24"/>
              </w:rPr>
              <w:t>стремления общаться с ровес</w:t>
            </w:r>
            <w:r>
              <w:rPr>
                <w:rFonts w:ascii="Times New Roman" w:eastAsia="Times New Roman" w:hAnsi="Times New Roman" w:cs="Times New Roman"/>
                <w:sz w:val="24"/>
                <w:szCs w:val="24"/>
              </w:rPr>
              <w:t xml:space="preserve">никами </w:t>
            </w:r>
            <w:r>
              <w:rPr>
                <w:rFonts w:ascii="Times New Roman" w:eastAsia="Times New Roman" w:hAnsi="Times New Roman" w:cs="Times New Roman"/>
                <w:sz w:val="24"/>
                <w:szCs w:val="24"/>
              </w:rPr>
              <w:lastRenderedPageBreak/>
              <w:t>на языке слов, жестов, движений, несмотря на различные желания и возможности</w:t>
            </w:r>
          </w:p>
        </w:tc>
        <w:tc>
          <w:tcPr>
            <w:tcW w:w="4023" w:type="dxa"/>
          </w:tcPr>
          <w:p w:rsidR="004037E3" w:rsidRDefault="004037E3"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Декабрь </w:t>
            </w:r>
            <w:r w:rsidR="001D6FE7">
              <w:rPr>
                <w:rFonts w:ascii="Times New Roman" w:eastAsia="Times New Roman" w:hAnsi="Times New Roman" w:cs="Times New Roman"/>
                <w:sz w:val="24"/>
                <w:szCs w:val="24"/>
              </w:rPr>
              <w:t>.</w:t>
            </w:r>
            <w:r w:rsidR="001C738A">
              <w:rPr>
                <w:rFonts w:ascii="Times New Roman" w:eastAsia="Times New Roman" w:hAnsi="Times New Roman" w:cs="Times New Roman"/>
                <w:sz w:val="24"/>
                <w:szCs w:val="24"/>
              </w:rPr>
              <w:t xml:space="preserve"> игра – имитация образов знакомых сказочных персонажей</w:t>
            </w:r>
            <w:r w:rsidR="0010688F">
              <w:rPr>
                <w:rFonts w:ascii="Times New Roman" w:eastAsia="Times New Roman" w:hAnsi="Times New Roman" w:cs="Times New Roman"/>
                <w:sz w:val="24"/>
                <w:szCs w:val="24"/>
              </w:rPr>
              <w:t xml:space="preserve"> (неуклюжий медведь идет к домику, храбрый петушок шагает по </w:t>
            </w:r>
            <w:r w:rsidR="0010688F">
              <w:rPr>
                <w:rFonts w:ascii="Times New Roman" w:eastAsia="Times New Roman" w:hAnsi="Times New Roman" w:cs="Times New Roman"/>
                <w:sz w:val="24"/>
                <w:szCs w:val="24"/>
              </w:rPr>
              <w:lastRenderedPageBreak/>
              <w:t>дорожке)</w:t>
            </w:r>
          </w:p>
          <w:p w:rsidR="004037E3" w:rsidRPr="00BD2D5D" w:rsidRDefault="004037E3"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r w:rsidR="0010688F">
              <w:rPr>
                <w:rFonts w:ascii="Times New Roman" w:eastAsia="Times New Roman" w:hAnsi="Times New Roman" w:cs="Times New Roman"/>
                <w:sz w:val="24"/>
                <w:szCs w:val="24"/>
              </w:rPr>
              <w:t>.</w:t>
            </w:r>
            <w:r w:rsidR="0054355E">
              <w:rPr>
                <w:rFonts w:ascii="Times New Roman" w:eastAsia="Times New Roman" w:hAnsi="Times New Roman" w:cs="Times New Roman"/>
                <w:sz w:val="24"/>
                <w:szCs w:val="24"/>
              </w:rPr>
              <w:t>Бессловес</w:t>
            </w:r>
            <w:r w:rsidR="0066233D">
              <w:rPr>
                <w:rFonts w:ascii="Times New Roman" w:eastAsia="Times New Roman" w:hAnsi="Times New Roman" w:cs="Times New Roman"/>
                <w:sz w:val="24"/>
                <w:szCs w:val="24"/>
              </w:rPr>
              <w:t xml:space="preserve">ная игра </w:t>
            </w:r>
            <w:r w:rsidR="0054355E">
              <w:rPr>
                <w:rFonts w:ascii="Times New Roman" w:eastAsia="Times New Roman" w:hAnsi="Times New Roman" w:cs="Times New Roman"/>
                <w:sz w:val="24"/>
                <w:szCs w:val="24"/>
              </w:rPr>
              <w:t>–</w:t>
            </w:r>
            <w:r w:rsidR="0066233D">
              <w:rPr>
                <w:rFonts w:ascii="Times New Roman" w:eastAsia="Times New Roman" w:hAnsi="Times New Roman" w:cs="Times New Roman"/>
                <w:sz w:val="24"/>
                <w:szCs w:val="24"/>
              </w:rPr>
              <w:t xml:space="preserve"> импровизация</w:t>
            </w:r>
            <w:r w:rsidR="0054355E">
              <w:rPr>
                <w:rFonts w:ascii="Times New Roman" w:eastAsia="Times New Roman" w:hAnsi="Times New Roman" w:cs="Times New Roman"/>
                <w:sz w:val="24"/>
                <w:szCs w:val="24"/>
              </w:rPr>
              <w:t xml:space="preserve"> с одним персонажем по текстам стихов и прибауток, которые читает воспитатель</w:t>
            </w:r>
          </w:p>
        </w:tc>
      </w:tr>
      <w:tr w:rsidR="002B4ADC" w:rsidRPr="00BD2D5D" w:rsidTr="001E5CEB">
        <w:trPr>
          <w:trHeight w:val="435"/>
        </w:trPr>
        <w:tc>
          <w:tcPr>
            <w:tcW w:w="1546" w:type="dxa"/>
          </w:tcPr>
          <w:p w:rsidR="002B4ADC" w:rsidRDefault="002B4ADC"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 и взрослый»</w:t>
            </w:r>
          </w:p>
        </w:tc>
        <w:tc>
          <w:tcPr>
            <w:tcW w:w="4091" w:type="dxa"/>
          </w:tcPr>
          <w:p w:rsidR="002B4ADC" w:rsidRPr="00BD2D5D" w:rsidRDefault="00CC6D3B"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чувства доверия и привязанности к близким; способности ценить общение с родственниками и окружающими взрослыми; осознание себя как принимаемого другими взрослыми</w:t>
            </w:r>
          </w:p>
        </w:tc>
        <w:tc>
          <w:tcPr>
            <w:tcW w:w="4023" w:type="dxa"/>
          </w:tcPr>
          <w:p w:rsidR="002B4ADC" w:rsidRDefault="004037E3"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0010688F">
              <w:rPr>
                <w:rFonts w:ascii="Times New Roman" w:eastAsia="Times New Roman" w:hAnsi="Times New Roman" w:cs="Times New Roman"/>
                <w:sz w:val="24"/>
                <w:szCs w:val="24"/>
              </w:rPr>
              <w:t xml:space="preserve">. </w:t>
            </w:r>
            <w:r w:rsidR="00B4527E">
              <w:rPr>
                <w:rFonts w:ascii="Times New Roman" w:eastAsia="Times New Roman" w:hAnsi="Times New Roman" w:cs="Times New Roman"/>
                <w:sz w:val="24"/>
                <w:szCs w:val="24"/>
              </w:rPr>
              <w:t>игра –импровизация под музыку (Веселый дождик)</w:t>
            </w:r>
          </w:p>
          <w:p w:rsidR="004037E3" w:rsidRDefault="004037E3" w:rsidP="006508BF">
            <w:pPr>
              <w:rPr>
                <w:rFonts w:ascii="Times New Roman" w:eastAsia="Times New Roman" w:hAnsi="Times New Roman" w:cs="Times New Roman"/>
                <w:sz w:val="24"/>
                <w:szCs w:val="24"/>
              </w:rPr>
            </w:pPr>
          </w:p>
          <w:p w:rsidR="004037E3" w:rsidRPr="00BD2D5D" w:rsidRDefault="004037E3"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w:t>
            </w:r>
            <w:r w:rsidR="005D38CE">
              <w:rPr>
                <w:rFonts w:ascii="Times New Roman" w:eastAsia="Times New Roman" w:hAnsi="Times New Roman" w:cs="Times New Roman"/>
                <w:sz w:val="24"/>
                <w:szCs w:val="24"/>
              </w:rPr>
              <w:t>. Инсценирование фрагментов сказок о животных (Теремок)</w:t>
            </w:r>
          </w:p>
        </w:tc>
      </w:tr>
      <w:tr w:rsidR="002B4ADC" w:rsidRPr="00BD2D5D" w:rsidTr="001E5CEB">
        <w:trPr>
          <w:trHeight w:val="435"/>
        </w:trPr>
        <w:tc>
          <w:tcPr>
            <w:tcW w:w="1546" w:type="dxa"/>
          </w:tcPr>
          <w:p w:rsidR="002B4ADC" w:rsidRDefault="001E5CEB"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w:t>
            </w:r>
          </w:p>
        </w:tc>
        <w:tc>
          <w:tcPr>
            <w:tcW w:w="4091" w:type="dxa"/>
          </w:tcPr>
          <w:p w:rsidR="002B4ADC" w:rsidRPr="00BD2D5D" w:rsidRDefault="00CC6D3B"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 детей желания общаться в процессе совместной деятельности; взаимопомощь и сопереживание; обучение детей не только устанавливать, но и поддерживать контакты, развивая умение договариваться</w:t>
            </w:r>
          </w:p>
        </w:tc>
        <w:tc>
          <w:tcPr>
            <w:tcW w:w="4023" w:type="dxa"/>
          </w:tcPr>
          <w:p w:rsidR="002B4ADC" w:rsidRDefault="004037E3" w:rsidP="00650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r w:rsidR="00DF572E">
              <w:rPr>
                <w:rFonts w:ascii="Times New Roman" w:eastAsia="Times New Roman" w:hAnsi="Times New Roman" w:cs="Times New Roman"/>
                <w:sz w:val="24"/>
                <w:szCs w:val="24"/>
              </w:rPr>
              <w:t>. ролевой диалог героев сказок (Рукавичка, Заюшкина избушка)</w:t>
            </w:r>
          </w:p>
          <w:p w:rsidR="004037E3" w:rsidRDefault="004037E3" w:rsidP="006508BF">
            <w:pPr>
              <w:rPr>
                <w:rFonts w:ascii="Times New Roman" w:eastAsia="Times New Roman" w:hAnsi="Times New Roman" w:cs="Times New Roman"/>
                <w:sz w:val="24"/>
                <w:szCs w:val="24"/>
              </w:rPr>
            </w:pPr>
          </w:p>
          <w:p w:rsidR="004037E3" w:rsidRPr="00BD2D5D" w:rsidRDefault="004037E3" w:rsidP="005D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r w:rsidR="0029110A">
              <w:rPr>
                <w:rFonts w:ascii="Times New Roman" w:eastAsia="Times New Roman" w:hAnsi="Times New Roman" w:cs="Times New Roman"/>
                <w:sz w:val="24"/>
                <w:szCs w:val="24"/>
              </w:rPr>
              <w:t xml:space="preserve">. </w:t>
            </w:r>
            <w:r w:rsidR="005D38CE">
              <w:rPr>
                <w:rFonts w:ascii="Times New Roman" w:eastAsia="Times New Roman" w:hAnsi="Times New Roman" w:cs="Times New Roman"/>
                <w:sz w:val="24"/>
                <w:szCs w:val="24"/>
              </w:rPr>
              <w:t xml:space="preserve">Игра-драматизация с несколькими персонажами </w:t>
            </w:r>
            <w:r w:rsidR="0029110A">
              <w:rPr>
                <w:rFonts w:ascii="Times New Roman" w:eastAsia="Times New Roman" w:hAnsi="Times New Roman" w:cs="Times New Roman"/>
                <w:sz w:val="24"/>
                <w:szCs w:val="24"/>
              </w:rPr>
              <w:t>(Репка, Под грибом)</w:t>
            </w:r>
            <w:r>
              <w:rPr>
                <w:rFonts w:ascii="Times New Roman" w:eastAsia="Times New Roman" w:hAnsi="Times New Roman" w:cs="Times New Roman"/>
                <w:sz w:val="24"/>
                <w:szCs w:val="24"/>
              </w:rPr>
              <w:t xml:space="preserve"> </w:t>
            </w:r>
          </w:p>
        </w:tc>
      </w:tr>
    </w:tbl>
    <w:p w:rsidR="00FE7134" w:rsidRDefault="00FE7134" w:rsidP="00A4313A">
      <w:pPr>
        <w:spacing w:after="240" w:line="240" w:lineRule="auto"/>
        <w:rPr>
          <w:rFonts w:ascii="Times New Roman" w:eastAsia="Times New Roman" w:hAnsi="Times New Roman" w:cs="Times New Roman"/>
          <w:sz w:val="24"/>
          <w:szCs w:val="24"/>
        </w:rPr>
      </w:pPr>
    </w:p>
    <w:p w:rsidR="00A4313A" w:rsidRPr="00F51CBD" w:rsidRDefault="006B2547" w:rsidP="00A4313A">
      <w:pPr>
        <w:spacing w:after="240" w:line="240" w:lineRule="auto"/>
        <w:rPr>
          <w:rFonts w:ascii="Times New Roman" w:eastAsia="Times New Roman" w:hAnsi="Times New Roman" w:cs="Times New Roman"/>
          <w:sz w:val="28"/>
          <w:szCs w:val="28"/>
        </w:rPr>
      </w:pPr>
      <w:r w:rsidRPr="00F51CBD">
        <w:rPr>
          <w:rFonts w:ascii="Times New Roman" w:eastAsia="Times New Roman" w:hAnsi="Times New Roman" w:cs="Times New Roman"/>
          <w:sz w:val="28"/>
          <w:szCs w:val="28"/>
        </w:rPr>
        <w:t xml:space="preserve">Содержание программы </w:t>
      </w:r>
      <w:r w:rsidR="009B11CE" w:rsidRPr="00F51CBD">
        <w:rPr>
          <w:rFonts w:ascii="Times New Roman" w:eastAsia="Times New Roman" w:hAnsi="Times New Roman" w:cs="Times New Roman"/>
          <w:sz w:val="28"/>
          <w:szCs w:val="28"/>
        </w:rPr>
        <w:t xml:space="preserve">2-го года обучения (средняя группа), </w:t>
      </w:r>
      <w:r w:rsidRPr="00F51CBD">
        <w:rPr>
          <w:rFonts w:ascii="Times New Roman" w:eastAsia="Times New Roman" w:hAnsi="Times New Roman" w:cs="Times New Roman"/>
          <w:sz w:val="28"/>
          <w:szCs w:val="28"/>
        </w:rPr>
        <w:t>включает восемь основных блоков, пред</w:t>
      </w:r>
      <w:r w:rsidRPr="00F51CBD">
        <w:rPr>
          <w:rFonts w:ascii="Times New Roman" w:eastAsia="Times New Roman" w:hAnsi="Times New Roman" w:cs="Times New Roman"/>
          <w:sz w:val="28"/>
          <w:szCs w:val="28"/>
        </w:rPr>
        <w:softHyphen/>
        <w:t>ставленных в таблицах. Перечислим их.</w:t>
      </w:r>
      <w:r w:rsidRPr="00F51CBD">
        <w:rPr>
          <w:rFonts w:ascii="Times New Roman" w:eastAsia="Times New Roman" w:hAnsi="Times New Roman" w:cs="Times New Roman"/>
          <w:sz w:val="28"/>
          <w:szCs w:val="28"/>
        </w:rPr>
        <w:br/>
      </w:r>
      <w:r w:rsidR="00DD2C6A" w:rsidRPr="00F51CBD">
        <w:rPr>
          <w:rFonts w:ascii="Times New Roman" w:eastAsia="Times New Roman" w:hAnsi="Times New Roman" w:cs="Times New Roman"/>
          <w:sz w:val="28"/>
          <w:szCs w:val="28"/>
        </w:rPr>
        <w:br/>
        <w:t>Блок 1 — основы кукловождения.</w:t>
      </w:r>
      <w:r w:rsidRPr="00F51CBD">
        <w:rPr>
          <w:rFonts w:ascii="Times New Roman" w:eastAsia="Times New Roman" w:hAnsi="Times New Roman" w:cs="Times New Roman"/>
          <w:sz w:val="28"/>
          <w:szCs w:val="28"/>
        </w:rPr>
        <w:br/>
        <w:t>Бло</w:t>
      </w:r>
      <w:r w:rsidR="00DD2C6A" w:rsidRPr="00F51CBD">
        <w:rPr>
          <w:rFonts w:ascii="Times New Roman" w:eastAsia="Times New Roman" w:hAnsi="Times New Roman" w:cs="Times New Roman"/>
          <w:sz w:val="28"/>
          <w:szCs w:val="28"/>
        </w:rPr>
        <w:t>к 2 — основы кукольного театра.</w:t>
      </w:r>
      <w:r w:rsidRPr="00F51CBD">
        <w:rPr>
          <w:rFonts w:ascii="Times New Roman" w:eastAsia="Times New Roman" w:hAnsi="Times New Roman" w:cs="Times New Roman"/>
          <w:sz w:val="28"/>
          <w:szCs w:val="28"/>
        </w:rPr>
        <w:br/>
        <w:t xml:space="preserve">Блок 3 </w:t>
      </w:r>
      <w:r w:rsidR="00DD2C6A" w:rsidRPr="00F51CBD">
        <w:rPr>
          <w:rFonts w:ascii="Times New Roman" w:eastAsia="Times New Roman" w:hAnsi="Times New Roman" w:cs="Times New Roman"/>
          <w:sz w:val="28"/>
          <w:szCs w:val="28"/>
        </w:rPr>
        <w:t>— основы актерского мастерства.</w:t>
      </w:r>
      <w:r w:rsidRPr="00F51CBD">
        <w:rPr>
          <w:rFonts w:ascii="Times New Roman" w:eastAsia="Times New Roman" w:hAnsi="Times New Roman" w:cs="Times New Roman"/>
          <w:sz w:val="28"/>
          <w:szCs w:val="28"/>
        </w:rPr>
        <w:br/>
        <w:t xml:space="preserve">Блок 4 — </w:t>
      </w:r>
      <w:r w:rsidR="00DD2C6A" w:rsidRPr="00F51CBD">
        <w:rPr>
          <w:rFonts w:ascii="Times New Roman" w:eastAsia="Times New Roman" w:hAnsi="Times New Roman" w:cs="Times New Roman"/>
          <w:sz w:val="28"/>
          <w:szCs w:val="28"/>
        </w:rPr>
        <w:t>основные принципы драматизации.</w:t>
      </w:r>
      <w:r w:rsidRPr="00F51CBD">
        <w:rPr>
          <w:rFonts w:ascii="Times New Roman" w:eastAsia="Times New Roman" w:hAnsi="Times New Roman" w:cs="Times New Roman"/>
          <w:sz w:val="28"/>
          <w:szCs w:val="28"/>
        </w:rPr>
        <w:br/>
        <w:t>Блок 5 — самостояте</w:t>
      </w:r>
      <w:r w:rsidR="00DD2C6A" w:rsidRPr="00F51CBD">
        <w:rPr>
          <w:rFonts w:ascii="Times New Roman" w:eastAsia="Times New Roman" w:hAnsi="Times New Roman" w:cs="Times New Roman"/>
          <w:sz w:val="28"/>
          <w:szCs w:val="28"/>
        </w:rPr>
        <w:t>льная театральная деятельность.</w:t>
      </w:r>
      <w:r w:rsidR="00DD2C6A" w:rsidRPr="00F51CBD">
        <w:rPr>
          <w:rFonts w:ascii="Times New Roman" w:eastAsia="Times New Roman" w:hAnsi="Times New Roman" w:cs="Times New Roman"/>
          <w:sz w:val="28"/>
          <w:szCs w:val="28"/>
        </w:rPr>
        <w:br/>
        <w:t>Блок 6 — театральная азбука.</w:t>
      </w:r>
      <w:r w:rsidRPr="00F51CBD">
        <w:rPr>
          <w:rFonts w:ascii="Times New Roman" w:eastAsia="Times New Roman" w:hAnsi="Times New Roman" w:cs="Times New Roman"/>
          <w:sz w:val="28"/>
          <w:szCs w:val="28"/>
        </w:rPr>
        <w:br/>
      </w:r>
      <w:r w:rsidR="00DD2C6A" w:rsidRPr="00F51CBD">
        <w:rPr>
          <w:rFonts w:ascii="Times New Roman" w:eastAsia="Times New Roman" w:hAnsi="Times New Roman" w:cs="Times New Roman"/>
          <w:sz w:val="28"/>
          <w:szCs w:val="28"/>
        </w:rPr>
        <w:t>Блок 7 — проведение праздников.</w:t>
      </w:r>
      <w:r w:rsidRPr="00F51CBD">
        <w:rPr>
          <w:rFonts w:ascii="Times New Roman" w:eastAsia="Times New Roman" w:hAnsi="Times New Roman" w:cs="Times New Roman"/>
          <w:sz w:val="28"/>
          <w:szCs w:val="28"/>
        </w:rPr>
        <w:br/>
        <w:t>Блок 8 — проведение досугов и развлечений.</w:t>
      </w:r>
      <w:r w:rsidRPr="00F51CBD">
        <w:rPr>
          <w:rFonts w:ascii="Times New Roman" w:eastAsia="Times New Roman" w:hAnsi="Times New Roman" w:cs="Times New Roman"/>
          <w:sz w:val="28"/>
          <w:szCs w:val="28"/>
        </w:rPr>
        <w:br/>
      </w:r>
      <w:r w:rsidRPr="00F51CBD">
        <w:rPr>
          <w:rFonts w:ascii="Times New Roman" w:eastAsia="Times New Roman" w:hAnsi="Times New Roman" w:cs="Times New Roman"/>
          <w:sz w:val="28"/>
          <w:szCs w:val="28"/>
        </w:rPr>
        <w:br/>
      </w:r>
      <w:r w:rsidR="00DD2C6A" w:rsidRPr="00F51CBD">
        <w:rPr>
          <w:rFonts w:ascii="Times New Roman" w:eastAsia="Times New Roman" w:hAnsi="Times New Roman" w:cs="Times New Roman"/>
          <w:sz w:val="28"/>
          <w:szCs w:val="28"/>
        </w:rPr>
        <w:t xml:space="preserve">      </w:t>
      </w:r>
      <w:r w:rsidRPr="00F51CBD">
        <w:rPr>
          <w:rFonts w:ascii="Times New Roman" w:eastAsia="Times New Roman" w:hAnsi="Times New Roman" w:cs="Times New Roman"/>
          <w:sz w:val="28"/>
          <w:szCs w:val="28"/>
        </w:rPr>
        <w:t>Следует отметить, что блоки 1, 5, 8 реализуются на одном-двух занятиях в месяц; блок 2 реализуется на двух занятиях в месяц; блоки 3, 4 — на каждом занятии; блок 6 — на тематических заняти</w:t>
      </w:r>
      <w:r w:rsidRPr="00F51CBD">
        <w:rPr>
          <w:rFonts w:ascii="Times New Roman" w:eastAsia="Times New Roman" w:hAnsi="Times New Roman" w:cs="Times New Roman"/>
          <w:sz w:val="28"/>
          <w:szCs w:val="28"/>
        </w:rPr>
        <w:softHyphen/>
        <w:t>ях 2 раза в год (по три занятия в октябре и в марте); блок 1 реали</w:t>
      </w:r>
      <w:r w:rsidRPr="00F51CBD">
        <w:rPr>
          <w:rFonts w:ascii="Times New Roman" w:eastAsia="Times New Roman" w:hAnsi="Times New Roman" w:cs="Times New Roman"/>
          <w:sz w:val="28"/>
          <w:szCs w:val="28"/>
        </w:rPr>
        <w:softHyphen/>
        <w:t>зуется 1 раз в квартал.</w:t>
      </w:r>
      <w:r w:rsidRPr="00F51CBD">
        <w:rPr>
          <w:rFonts w:ascii="Times New Roman" w:eastAsia="Times New Roman" w:hAnsi="Times New Roman" w:cs="Times New Roman"/>
          <w:sz w:val="28"/>
          <w:szCs w:val="28"/>
        </w:rPr>
        <w:br/>
      </w:r>
      <w:r w:rsidR="009959AD" w:rsidRPr="00F51CBD">
        <w:rPr>
          <w:rFonts w:ascii="Times New Roman" w:eastAsia="Times New Roman" w:hAnsi="Times New Roman" w:cs="Times New Roman"/>
          <w:sz w:val="28"/>
          <w:szCs w:val="28"/>
        </w:rPr>
        <w:t xml:space="preserve">    Ребенок средней группы постепенно переходит от игры «для себя» к игре, ориентированной на зрителя.</w:t>
      </w:r>
      <w:r w:rsidR="00851755" w:rsidRPr="00F51CBD">
        <w:rPr>
          <w:rFonts w:ascii="Times New Roman" w:eastAsia="Times New Roman" w:hAnsi="Times New Roman" w:cs="Times New Roman"/>
          <w:sz w:val="28"/>
          <w:szCs w:val="28"/>
        </w:rPr>
        <w:t xml:space="preserve"> Игры, в которой главное – сам процесс, к игре, где значимы и процесс и результат</w:t>
      </w:r>
      <w:r w:rsidR="00EA5422" w:rsidRPr="00F51CBD">
        <w:rPr>
          <w:rFonts w:ascii="Times New Roman" w:eastAsia="Times New Roman" w:hAnsi="Times New Roman" w:cs="Times New Roman"/>
          <w:sz w:val="28"/>
          <w:szCs w:val="28"/>
        </w:rPr>
        <w:t>. Игры в малой группе сверстников, к игре в группе из 5-7 свер</w:t>
      </w:r>
      <w:r w:rsidR="00297243">
        <w:rPr>
          <w:rFonts w:ascii="Times New Roman" w:eastAsia="Times New Roman" w:hAnsi="Times New Roman" w:cs="Times New Roman"/>
          <w:sz w:val="28"/>
          <w:szCs w:val="28"/>
        </w:rPr>
        <w:t>стников, ролевые позиции которы</w:t>
      </w:r>
      <w:r w:rsidR="00EA5422" w:rsidRPr="00F51CBD">
        <w:rPr>
          <w:rFonts w:ascii="Times New Roman" w:eastAsia="Times New Roman" w:hAnsi="Times New Roman" w:cs="Times New Roman"/>
          <w:sz w:val="28"/>
          <w:szCs w:val="28"/>
        </w:rPr>
        <w:t>х различны</w:t>
      </w:r>
      <w:r w:rsidR="00260112" w:rsidRPr="00F51CBD">
        <w:rPr>
          <w:rFonts w:ascii="Times New Roman" w:eastAsia="Times New Roman" w:hAnsi="Times New Roman" w:cs="Times New Roman"/>
          <w:sz w:val="28"/>
          <w:szCs w:val="28"/>
        </w:rPr>
        <w:t>.</w:t>
      </w:r>
      <w:r w:rsidRPr="00F51CBD">
        <w:rPr>
          <w:rFonts w:ascii="Times New Roman" w:eastAsia="Times New Roman" w:hAnsi="Times New Roman" w:cs="Times New Roman"/>
          <w:sz w:val="28"/>
          <w:szCs w:val="28"/>
        </w:rPr>
        <w:br/>
      </w:r>
      <w:r w:rsidR="00A4313A" w:rsidRPr="00F51CBD">
        <w:rPr>
          <w:rFonts w:ascii="Times New Roman" w:eastAsia="Times New Roman" w:hAnsi="Times New Roman" w:cs="Times New Roman"/>
          <w:b/>
          <w:bCs/>
          <w:sz w:val="28"/>
          <w:szCs w:val="28"/>
        </w:rPr>
        <w:t>Программа средней группы</w:t>
      </w:r>
      <w:r w:rsidR="008E4610" w:rsidRPr="00F51CBD">
        <w:rPr>
          <w:rFonts w:ascii="Times New Roman" w:eastAsia="Times New Roman" w:hAnsi="Times New Roman" w:cs="Times New Roman"/>
          <w:sz w:val="28"/>
          <w:szCs w:val="28"/>
        </w:rPr>
        <w:br/>
      </w:r>
      <w:r w:rsidR="008E4610" w:rsidRPr="00F51CBD">
        <w:rPr>
          <w:rFonts w:ascii="Times New Roman" w:eastAsia="Times New Roman" w:hAnsi="Times New Roman" w:cs="Times New Roman"/>
          <w:sz w:val="28"/>
          <w:szCs w:val="28"/>
        </w:rPr>
        <w:br/>
        <w:t>(сентя</w:t>
      </w:r>
      <w:r w:rsidR="00A4313A" w:rsidRPr="00F51CBD">
        <w:rPr>
          <w:rFonts w:ascii="Times New Roman" w:eastAsia="Times New Roman" w:hAnsi="Times New Roman" w:cs="Times New Roman"/>
          <w:sz w:val="28"/>
          <w:szCs w:val="28"/>
        </w:rPr>
        <w:t>брь — май)</w:t>
      </w:r>
    </w:p>
    <w:tbl>
      <w:tblPr>
        <w:tblStyle w:val="a6"/>
        <w:tblW w:w="9660" w:type="dxa"/>
        <w:tblLook w:val="04A0"/>
      </w:tblPr>
      <w:tblGrid>
        <w:gridCol w:w="1517"/>
        <w:gridCol w:w="2087"/>
        <w:gridCol w:w="6056"/>
      </w:tblGrid>
      <w:tr w:rsidR="00A4313A" w:rsidRPr="00BD2D5D" w:rsidTr="00EA51B7">
        <w:trPr>
          <w:trHeight w:val="435"/>
        </w:trPr>
        <w:tc>
          <w:tcPr>
            <w:tcW w:w="11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Блоки</w:t>
            </w:r>
          </w:p>
        </w:tc>
        <w:tc>
          <w:tcPr>
            <w:tcW w:w="1605"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Базовый компонент</w:t>
            </w: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Компонент ДОУ</w:t>
            </w:r>
          </w:p>
        </w:tc>
      </w:tr>
      <w:tr w:rsidR="00A4313A" w:rsidRPr="00BD2D5D" w:rsidTr="00EA51B7">
        <w:tc>
          <w:tcPr>
            <w:tcW w:w="1170"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1. Основы кукловожде-</w:t>
            </w:r>
            <w:r w:rsidRPr="00BD2D5D">
              <w:rPr>
                <w:rFonts w:ascii="Times New Roman" w:eastAsia="Times New Roman" w:hAnsi="Times New Roman" w:cs="Times New Roman"/>
                <w:sz w:val="24"/>
                <w:szCs w:val="24"/>
              </w:rPr>
              <w:lastRenderedPageBreak/>
              <w:t>ния</w:t>
            </w:r>
          </w:p>
        </w:tc>
        <w:tc>
          <w:tcPr>
            <w:tcW w:w="1605"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lastRenderedPageBreak/>
              <w:br/>
              <w:t xml:space="preserve">Приучать детей использовать в </w:t>
            </w:r>
            <w:r w:rsidRPr="00BD2D5D">
              <w:rPr>
                <w:rFonts w:ascii="Times New Roman" w:eastAsia="Times New Roman" w:hAnsi="Times New Roman" w:cs="Times New Roman"/>
                <w:sz w:val="24"/>
                <w:szCs w:val="24"/>
              </w:rPr>
              <w:lastRenderedPageBreak/>
              <w:t>театрализованных играх образные игрушки настольного театра.</w:t>
            </w: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lastRenderedPageBreak/>
              <w:br/>
              <w:t>Сентябрь.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 xml:space="preserve">формировать навыки кукловождения резиновой, пластмассовой, мягкой игрушки настольного </w:t>
            </w:r>
            <w:r w:rsidRPr="00BD2D5D">
              <w:rPr>
                <w:rFonts w:ascii="Times New Roman" w:eastAsia="Times New Roman" w:hAnsi="Times New Roman" w:cs="Times New Roman"/>
                <w:sz w:val="24"/>
                <w:szCs w:val="24"/>
              </w:rPr>
              <w:lastRenderedPageBreak/>
              <w:t>театра.</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 Игра: </w:t>
            </w:r>
            <w:r w:rsidRPr="00BD2D5D">
              <w:rPr>
                <w:rFonts w:ascii="Times New Roman" w:eastAsia="Times New Roman" w:hAnsi="Times New Roman" w:cs="Times New Roman"/>
                <w:sz w:val="24"/>
                <w:szCs w:val="24"/>
              </w:rPr>
              <w:t>«Театр двух актеров». </w:t>
            </w:r>
            <w:r w:rsidRPr="00BD2D5D">
              <w:rPr>
                <w:rFonts w:ascii="Times New Roman" w:eastAsia="Times New Roman" w:hAnsi="Times New Roman" w:cs="Times New Roman"/>
                <w:i/>
                <w:iCs/>
                <w:sz w:val="24"/>
                <w:szCs w:val="24"/>
              </w:rPr>
              <w:t>Этюды: </w:t>
            </w:r>
            <w:r w:rsidRPr="00BD2D5D">
              <w:rPr>
                <w:rFonts w:ascii="Times New Roman" w:eastAsia="Times New Roman" w:hAnsi="Times New Roman" w:cs="Times New Roman"/>
                <w:sz w:val="24"/>
                <w:szCs w:val="24"/>
              </w:rPr>
              <w:t>«Медведь и лиса», «Встреча зайца и медведя», «Пляска Маши»</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Октябрь.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обучать детей приемам кукловождения настольно-плоскостного театра.</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 Игра: </w:t>
            </w:r>
            <w:r w:rsidRPr="00BD2D5D">
              <w:rPr>
                <w:rFonts w:ascii="Times New Roman" w:eastAsia="Times New Roman" w:hAnsi="Times New Roman" w:cs="Times New Roman"/>
                <w:sz w:val="24"/>
                <w:szCs w:val="24"/>
              </w:rPr>
              <w:t>«Театр двух актеров». </w:t>
            </w:r>
            <w:r w:rsidRPr="00BD2D5D">
              <w:rPr>
                <w:rFonts w:ascii="Times New Roman" w:eastAsia="Times New Roman" w:hAnsi="Times New Roman" w:cs="Times New Roman"/>
                <w:i/>
                <w:iCs/>
                <w:sz w:val="24"/>
                <w:szCs w:val="24"/>
              </w:rPr>
              <w:t>Этюды: </w:t>
            </w:r>
            <w:r w:rsidRPr="00BD2D5D">
              <w:rPr>
                <w:rFonts w:ascii="Times New Roman" w:eastAsia="Times New Roman" w:hAnsi="Times New Roman" w:cs="Times New Roman"/>
                <w:sz w:val="24"/>
                <w:szCs w:val="24"/>
              </w:rPr>
              <w:t>«В гости к Маше», «Собака и медведь», «Пляска деда и бабы»</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Ноябрь.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обучать детей приемам кукловождения настольного театра конусной игрушки.</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 Игра: </w:t>
            </w:r>
            <w:r w:rsidRPr="00BD2D5D">
              <w:rPr>
                <w:rFonts w:ascii="Times New Roman" w:eastAsia="Times New Roman" w:hAnsi="Times New Roman" w:cs="Times New Roman"/>
                <w:sz w:val="24"/>
                <w:szCs w:val="24"/>
              </w:rPr>
              <w:t>«Театр двух актеров». </w:t>
            </w:r>
            <w:r w:rsidRPr="00BD2D5D">
              <w:rPr>
                <w:rFonts w:ascii="Times New Roman" w:eastAsia="Times New Roman" w:hAnsi="Times New Roman" w:cs="Times New Roman"/>
                <w:i/>
                <w:iCs/>
                <w:sz w:val="24"/>
                <w:szCs w:val="24"/>
              </w:rPr>
              <w:t>Этюды: </w:t>
            </w:r>
            <w:r w:rsidRPr="00BD2D5D">
              <w:rPr>
                <w:rFonts w:ascii="Times New Roman" w:eastAsia="Times New Roman" w:hAnsi="Times New Roman" w:cs="Times New Roman"/>
                <w:sz w:val="24"/>
                <w:szCs w:val="24"/>
              </w:rPr>
              <w:t>«Встреча зайца и лисы», «Пляска лисы и кота», «Бабушка и внучка».</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1605"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Приучать детей использовать в театрализованных играх образные игрушки стендового театра, теат</w:t>
            </w:r>
            <w:r w:rsidRPr="00BD2D5D">
              <w:rPr>
                <w:rFonts w:ascii="Times New Roman" w:eastAsia="Times New Roman" w:hAnsi="Times New Roman" w:cs="Times New Roman"/>
                <w:sz w:val="24"/>
                <w:szCs w:val="24"/>
              </w:rPr>
              <w:softHyphen/>
              <w:t>ра верховых кукол</w:t>
            </w: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Декабрь.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обучать детей приемам последовательного накладывания картинок согласно сюжету простых, знакомых сказок (стендовый театр на фланелеграфе и магнитной доске).</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Этюды: </w:t>
            </w:r>
            <w:r w:rsidR="004037FA">
              <w:rPr>
                <w:rFonts w:ascii="Times New Roman" w:eastAsia="Times New Roman" w:hAnsi="Times New Roman" w:cs="Times New Roman"/>
                <w:sz w:val="24"/>
                <w:szCs w:val="24"/>
              </w:rPr>
              <w:t>«Встреча кошки с соба</w:t>
            </w:r>
            <w:r w:rsidRPr="00BD2D5D">
              <w:rPr>
                <w:rFonts w:ascii="Times New Roman" w:eastAsia="Times New Roman" w:hAnsi="Times New Roman" w:cs="Times New Roman"/>
                <w:sz w:val="24"/>
                <w:szCs w:val="24"/>
              </w:rPr>
              <w:t>кой», «Пляска мышей»</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Январь — февраль.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по</w:t>
            </w:r>
            <w:r w:rsidRPr="00BD2D5D">
              <w:rPr>
                <w:rFonts w:ascii="Times New Roman" w:eastAsia="Times New Roman" w:hAnsi="Times New Roman" w:cs="Times New Roman"/>
                <w:sz w:val="24"/>
                <w:szCs w:val="24"/>
              </w:rPr>
              <w:softHyphen/>
              <w:t>знакомить детей с театральной ширмой, с приемами вождения верховых кукол.</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 Игра: </w:t>
            </w:r>
            <w:r w:rsidRPr="00BD2D5D">
              <w:rPr>
                <w:rFonts w:ascii="Times New Roman" w:eastAsia="Times New Roman" w:hAnsi="Times New Roman" w:cs="Times New Roman"/>
                <w:sz w:val="24"/>
                <w:szCs w:val="24"/>
              </w:rPr>
              <w:t>«Театр двух актеров». </w:t>
            </w:r>
            <w:r w:rsidRPr="00BD2D5D">
              <w:rPr>
                <w:rFonts w:ascii="Times New Roman" w:eastAsia="Times New Roman" w:hAnsi="Times New Roman" w:cs="Times New Roman"/>
                <w:i/>
                <w:iCs/>
                <w:sz w:val="24"/>
                <w:szCs w:val="24"/>
              </w:rPr>
              <w:t>Этюды: </w:t>
            </w:r>
            <w:r w:rsidRPr="00BD2D5D">
              <w:rPr>
                <w:rFonts w:ascii="Times New Roman" w:eastAsia="Times New Roman" w:hAnsi="Times New Roman" w:cs="Times New Roman"/>
                <w:sz w:val="24"/>
                <w:szCs w:val="24"/>
              </w:rPr>
              <w:t>«Мама гуляет», «Девочка гуляет», «Две мышки», «Дед и репа»</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Март — май.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обучать детей приемам вождения верховых кукол на ширме.</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 Игра: </w:t>
            </w:r>
            <w:r w:rsidRPr="00BD2D5D">
              <w:rPr>
                <w:rFonts w:ascii="Times New Roman" w:eastAsia="Times New Roman" w:hAnsi="Times New Roman" w:cs="Times New Roman"/>
                <w:sz w:val="24"/>
                <w:szCs w:val="24"/>
              </w:rPr>
              <w:t>«Театр двух актеров».</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Этюды: </w:t>
            </w:r>
            <w:r w:rsidRPr="00BD2D5D">
              <w:rPr>
                <w:rFonts w:ascii="Times New Roman" w:eastAsia="Times New Roman" w:hAnsi="Times New Roman" w:cs="Times New Roman"/>
                <w:sz w:val="24"/>
                <w:szCs w:val="24"/>
              </w:rPr>
              <w:t>«Встреча лисы и зайца», «Встреча мышки с лягушкой»,</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«Пляска зверей»</w:t>
            </w:r>
          </w:p>
        </w:tc>
      </w:tr>
      <w:tr w:rsidR="00A4313A" w:rsidRPr="00BD2D5D" w:rsidTr="00EA51B7">
        <w:tc>
          <w:tcPr>
            <w:tcW w:w="1170"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2. Основы кукольного театра</w:t>
            </w:r>
          </w:p>
        </w:tc>
        <w:tc>
          <w:tcPr>
            <w:tcW w:w="1605" w:type="dxa"/>
            <w:vMerge w:val="restart"/>
            <w:hideMark/>
          </w:tcPr>
          <w:p w:rsidR="00A4313A" w:rsidRPr="00BD2D5D" w:rsidRDefault="00A4313A" w:rsidP="0067681F">
            <w:pPr>
              <w:spacing w:after="240"/>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Сентябрь — ноябрь.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фор</w:t>
            </w:r>
            <w:r w:rsidR="00CC3F21">
              <w:rPr>
                <w:rFonts w:ascii="Times New Roman" w:eastAsia="Times New Roman" w:hAnsi="Times New Roman" w:cs="Times New Roman"/>
                <w:sz w:val="24"/>
                <w:szCs w:val="24"/>
              </w:rPr>
              <w:t>мировать эмоциональную вырази</w:t>
            </w:r>
            <w:r w:rsidRPr="00BD2D5D">
              <w:rPr>
                <w:rFonts w:ascii="Times New Roman" w:eastAsia="Times New Roman" w:hAnsi="Times New Roman" w:cs="Times New Roman"/>
                <w:sz w:val="24"/>
                <w:szCs w:val="24"/>
              </w:rPr>
              <w:t>тельность речи детей; воспитывать умение следить за развитием действия в сказке, развивать эмоциональный отклик на действия персонажей кукольного спектакля, вызывать сочувствие и желание помочь, учить давать оценку поступкам действующих лиц.</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Сказки: </w:t>
            </w:r>
            <w:r w:rsidRPr="00BD2D5D">
              <w:rPr>
                <w:rFonts w:ascii="Times New Roman" w:eastAsia="Times New Roman" w:hAnsi="Times New Roman" w:cs="Times New Roman"/>
                <w:sz w:val="24"/>
                <w:szCs w:val="24"/>
              </w:rPr>
              <w:t>«Заюшкина избушка», русская народная сказка. «Смоляной бычок», русская на</w:t>
            </w:r>
            <w:r w:rsidRPr="00BD2D5D">
              <w:rPr>
                <w:rFonts w:ascii="Times New Roman" w:eastAsia="Times New Roman" w:hAnsi="Times New Roman" w:cs="Times New Roman"/>
                <w:sz w:val="24"/>
                <w:szCs w:val="24"/>
              </w:rPr>
              <w:softHyphen/>
              <w:t>родная сказка</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Декабрь.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развивать уме</w:t>
            </w:r>
            <w:r w:rsidRPr="00BD2D5D">
              <w:rPr>
                <w:rFonts w:ascii="Times New Roman" w:eastAsia="Times New Roman" w:hAnsi="Times New Roman" w:cs="Times New Roman"/>
                <w:sz w:val="24"/>
                <w:szCs w:val="24"/>
              </w:rPr>
              <w:softHyphen/>
              <w:t xml:space="preserve">ние давать оценку поступкам действующих лиц в спектакле; продолжать </w:t>
            </w:r>
            <w:r w:rsidRPr="00BD2D5D">
              <w:rPr>
                <w:rFonts w:ascii="Times New Roman" w:eastAsia="Times New Roman" w:hAnsi="Times New Roman" w:cs="Times New Roman"/>
                <w:sz w:val="24"/>
                <w:szCs w:val="24"/>
              </w:rPr>
              <w:lastRenderedPageBreak/>
              <w:t>формировать эмоциональную выразительность речи детей. </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Сказки: </w:t>
            </w:r>
            <w:r w:rsidRPr="00BD2D5D">
              <w:rPr>
                <w:rFonts w:ascii="Times New Roman" w:eastAsia="Times New Roman" w:hAnsi="Times New Roman" w:cs="Times New Roman"/>
                <w:sz w:val="24"/>
                <w:szCs w:val="24"/>
              </w:rPr>
              <w:t>«Маша и медведь», рус</w:t>
            </w:r>
            <w:r w:rsidRPr="00BD2D5D">
              <w:rPr>
                <w:rFonts w:ascii="Times New Roman" w:eastAsia="Times New Roman" w:hAnsi="Times New Roman" w:cs="Times New Roman"/>
                <w:sz w:val="24"/>
                <w:szCs w:val="24"/>
              </w:rPr>
              <w:softHyphen/>
              <w:t>ская народная сказка</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Январь - февраль.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по</w:t>
            </w:r>
            <w:r w:rsidRPr="00BD2D5D">
              <w:rPr>
                <w:rFonts w:ascii="Times New Roman" w:eastAsia="Times New Roman" w:hAnsi="Times New Roman" w:cs="Times New Roman"/>
                <w:sz w:val="24"/>
                <w:szCs w:val="24"/>
              </w:rPr>
              <w:softHyphen/>
              <w:t>знакомить детей с театральной ширмой, приемами вождения верховых кукол. </w:t>
            </w:r>
            <w:r w:rsidRPr="00BD2D5D">
              <w:rPr>
                <w:rFonts w:ascii="Times New Roman" w:eastAsia="Times New Roman" w:hAnsi="Times New Roman" w:cs="Times New Roman"/>
                <w:i/>
                <w:iCs/>
                <w:sz w:val="24"/>
                <w:szCs w:val="24"/>
              </w:rPr>
              <w:t>^ Игра:</w:t>
            </w:r>
            <w:r w:rsidRPr="00BD2D5D">
              <w:rPr>
                <w:rFonts w:ascii="Times New Roman" w:eastAsia="Times New Roman" w:hAnsi="Times New Roman" w:cs="Times New Roman"/>
                <w:sz w:val="24"/>
                <w:szCs w:val="24"/>
              </w:rPr>
              <w:t>«Театр двух актеров». </w:t>
            </w:r>
            <w:r w:rsidRPr="00BD2D5D">
              <w:rPr>
                <w:rFonts w:ascii="Times New Roman" w:eastAsia="Times New Roman" w:hAnsi="Times New Roman" w:cs="Times New Roman"/>
                <w:i/>
                <w:iCs/>
                <w:sz w:val="24"/>
                <w:szCs w:val="24"/>
              </w:rPr>
              <w:t>Этюды: </w:t>
            </w:r>
            <w:r w:rsidRPr="00BD2D5D">
              <w:rPr>
                <w:rFonts w:ascii="Times New Roman" w:eastAsia="Times New Roman" w:hAnsi="Times New Roman" w:cs="Times New Roman"/>
                <w:sz w:val="24"/>
                <w:szCs w:val="24"/>
              </w:rPr>
              <w:t>«Мама гуляет», «Девоч</w:t>
            </w:r>
            <w:r w:rsidRPr="00BD2D5D">
              <w:rPr>
                <w:rFonts w:ascii="Times New Roman" w:eastAsia="Times New Roman" w:hAnsi="Times New Roman" w:cs="Times New Roman"/>
                <w:sz w:val="24"/>
                <w:szCs w:val="24"/>
              </w:rPr>
              <w:softHyphen/>
              <w:t>ка гуляет», «Две мышки», «Дед и репа»</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Март — май.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продолжать воспитывать у детей любовь к кукольному театру, вызывать желание участвовать в куколь</w:t>
            </w:r>
            <w:r w:rsidRPr="00BD2D5D">
              <w:rPr>
                <w:rFonts w:ascii="Times New Roman" w:eastAsia="Times New Roman" w:hAnsi="Times New Roman" w:cs="Times New Roman"/>
                <w:sz w:val="24"/>
                <w:szCs w:val="24"/>
              </w:rPr>
              <w:softHyphen/>
              <w:t>ных спектаклях. </w:t>
            </w:r>
            <w:r w:rsidRPr="00BD2D5D">
              <w:rPr>
                <w:rFonts w:ascii="Times New Roman" w:eastAsia="Times New Roman" w:hAnsi="Times New Roman" w:cs="Times New Roman"/>
                <w:i/>
                <w:iCs/>
                <w:sz w:val="24"/>
                <w:szCs w:val="24"/>
              </w:rPr>
              <w:t>Сказки: </w:t>
            </w:r>
            <w:r w:rsidRPr="00BD2D5D">
              <w:rPr>
                <w:rFonts w:ascii="Times New Roman" w:eastAsia="Times New Roman" w:hAnsi="Times New Roman" w:cs="Times New Roman"/>
                <w:sz w:val="24"/>
                <w:szCs w:val="24"/>
              </w:rPr>
              <w:t>«Как собака себе друга искала», мордовская народная сказка.</w:t>
            </w:r>
          </w:p>
        </w:tc>
      </w:tr>
      <w:tr w:rsidR="00A4313A" w:rsidRPr="00BD2D5D" w:rsidTr="00EA51B7">
        <w:tc>
          <w:tcPr>
            <w:tcW w:w="1170" w:type="dxa"/>
            <w:vMerge w:val="restart"/>
            <w:hideMark/>
          </w:tcPr>
          <w:p w:rsidR="00A4313A" w:rsidRPr="00BD2D5D" w:rsidRDefault="00A4313A" w:rsidP="0067681F">
            <w:pPr>
              <w:spacing w:after="240"/>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3. Основы актерского мастерства</w:t>
            </w:r>
            <w:r w:rsidRPr="00BD2D5D">
              <w:rPr>
                <w:rFonts w:ascii="Times New Roman" w:eastAsia="Times New Roman" w:hAnsi="Times New Roman" w:cs="Times New Roman"/>
                <w:sz w:val="24"/>
                <w:szCs w:val="24"/>
              </w:rPr>
              <w:br/>
            </w:r>
          </w:p>
        </w:tc>
        <w:tc>
          <w:tcPr>
            <w:tcW w:w="1605" w:type="dxa"/>
            <w:vMerge w:val="restart"/>
            <w:hideMark/>
          </w:tcPr>
          <w:p w:rsidR="00A4313A" w:rsidRPr="00BD2D5D" w:rsidRDefault="00A4313A" w:rsidP="0067681F">
            <w:pPr>
              <w:spacing w:after="240"/>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Сентябрь — ноябрь.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формировать у детей характер</w:t>
            </w:r>
            <w:r w:rsidRPr="00BD2D5D">
              <w:rPr>
                <w:rFonts w:ascii="Times New Roman" w:eastAsia="Times New Roman" w:hAnsi="Times New Roman" w:cs="Times New Roman"/>
                <w:sz w:val="24"/>
                <w:szCs w:val="24"/>
              </w:rPr>
              <w:softHyphen/>
              <w:t>ные жесты отталкивания, притя</w:t>
            </w:r>
            <w:r w:rsidRPr="00BD2D5D">
              <w:rPr>
                <w:rFonts w:ascii="Times New Roman" w:eastAsia="Times New Roman" w:hAnsi="Times New Roman" w:cs="Times New Roman"/>
                <w:sz w:val="24"/>
                <w:szCs w:val="24"/>
              </w:rPr>
              <w:softHyphen/>
              <w:t>гивания, раскрытия, закрытия; развивать способность детей понимать эмоциональное состоя</w:t>
            </w:r>
            <w:r w:rsidRPr="00BD2D5D">
              <w:rPr>
                <w:rFonts w:ascii="Times New Roman" w:eastAsia="Times New Roman" w:hAnsi="Times New Roman" w:cs="Times New Roman"/>
                <w:sz w:val="24"/>
                <w:szCs w:val="24"/>
              </w:rPr>
              <w:softHyphen/>
              <w:t>ние другого человека и учить адекватно выразить свое. Позна</w:t>
            </w:r>
            <w:r w:rsidRPr="00BD2D5D">
              <w:rPr>
                <w:rFonts w:ascii="Times New Roman" w:eastAsia="Times New Roman" w:hAnsi="Times New Roman" w:cs="Times New Roman"/>
                <w:sz w:val="24"/>
                <w:szCs w:val="24"/>
              </w:rPr>
              <w:softHyphen/>
              <w:t>комить с пиктограммами (кар</w:t>
            </w:r>
            <w:r w:rsidRPr="00BD2D5D">
              <w:rPr>
                <w:rFonts w:ascii="Times New Roman" w:eastAsia="Times New Roman" w:hAnsi="Times New Roman" w:cs="Times New Roman"/>
                <w:sz w:val="24"/>
                <w:szCs w:val="24"/>
              </w:rPr>
              <w:softHyphen/>
              <w:t>точками-символами, изобра</w:t>
            </w:r>
            <w:r w:rsidRPr="00BD2D5D">
              <w:rPr>
                <w:rFonts w:ascii="Times New Roman" w:eastAsia="Times New Roman" w:hAnsi="Times New Roman" w:cs="Times New Roman"/>
                <w:sz w:val="24"/>
                <w:szCs w:val="24"/>
              </w:rPr>
              <w:softHyphen/>
              <w:t>жающими разные эмоции чело</w:t>
            </w:r>
            <w:r w:rsidRPr="00BD2D5D">
              <w:rPr>
                <w:rFonts w:ascii="Times New Roman" w:eastAsia="Times New Roman" w:hAnsi="Times New Roman" w:cs="Times New Roman"/>
                <w:sz w:val="24"/>
                <w:szCs w:val="24"/>
              </w:rPr>
              <w:softHyphen/>
              <w:t>века — веселье, грусть); воспи</w:t>
            </w:r>
            <w:r w:rsidRPr="00BD2D5D">
              <w:rPr>
                <w:rFonts w:ascii="Times New Roman" w:eastAsia="Times New Roman" w:hAnsi="Times New Roman" w:cs="Times New Roman"/>
                <w:sz w:val="24"/>
                <w:szCs w:val="24"/>
              </w:rPr>
              <w:softHyphen/>
              <w:t>тывать внимательность, разви</w:t>
            </w:r>
            <w:r w:rsidRPr="00BD2D5D">
              <w:rPr>
                <w:rFonts w:ascii="Times New Roman" w:eastAsia="Times New Roman" w:hAnsi="Times New Roman" w:cs="Times New Roman"/>
                <w:sz w:val="24"/>
                <w:szCs w:val="24"/>
              </w:rPr>
              <w:softHyphen/>
              <w:t>вать фантазию, воображение детей.</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Этюды: </w:t>
            </w:r>
            <w:r w:rsidRPr="00BD2D5D">
              <w:rPr>
                <w:rFonts w:ascii="Times New Roman" w:eastAsia="Times New Roman" w:hAnsi="Times New Roman" w:cs="Times New Roman"/>
                <w:sz w:val="24"/>
                <w:szCs w:val="24"/>
              </w:rPr>
              <w:t>М. Чистяковой на выра</w:t>
            </w:r>
            <w:r w:rsidRPr="00BD2D5D">
              <w:rPr>
                <w:rFonts w:ascii="Times New Roman" w:eastAsia="Times New Roman" w:hAnsi="Times New Roman" w:cs="Times New Roman"/>
                <w:sz w:val="24"/>
                <w:szCs w:val="24"/>
              </w:rPr>
              <w:softHyphen/>
              <w:t>зительность жеста: «Тише», «Иди ко мне», «Уходи», «До свида</w:t>
            </w:r>
            <w:r w:rsidRPr="00BD2D5D">
              <w:rPr>
                <w:rFonts w:ascii="Times New Roman" w:eastAsia="Times New Roman" w:hAnsi="Times New Roman" w:cs="Times New Roman"/>
                <w:sz w:val="24"/>
                <w:szCs w:val="24"/>
              </w:rPr>
              <w:softHyphen/>
              <w:t>ния»; на выражение основных эмоций: «Лисичка подслушива</w:t>
            </w:r>
            <w:r w:rsidRPr="00BD2D5D">
              <w:rPr>
                <w:rFonts w:ascii="Times New Roman" w:eastAsia="Times New Roman" w:hAnsi="Times New Roman" w:cs="Times New Roman"/>
                <w:sz w:val="24"/>
                <w:szCs w:val="24"/>
              </w:rPr>
              <w:softHyphen/>
              <w:t>ет», «Вкусные конфеты», «Новая кукла», «Лисенок боится», «Ваське стыдно», «Молчок»; М. Чехова на внимание, веру, наив</w:t>
            </w:r>
            <w:r w:rsidRPr="00BD2D5D">
              <w:rPr>
                <w:rFonts w:ascii="Times New Roman" w:eastAsia="Times New Roman" w:hAnsi="Times New Roman" w:cs="Times New Roman"/>
                <w:sz w:val="24"/>
                <w:szCs w:val="24"/>
              </w:rPr>
              <w:softHyphen/>
              <w:t>ность и фантазию.</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Декабрь — февраль.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ак</w:t>
            </w:r>
            <w:r w:rsidRPr="00BD2D5D">
              <w:rPr>
                <w:rFonts w:ascii="Times New Roman" w:eastAsia="Times New Roman" w:hAnsi="Times New Roman" w:cs="Times New Roman"/>
                <w:sz w:val="24"/>
                <w:szCs w:val="24"/>
              </w:rPr>
              <w:softHyphen/>
              <w:t>тивизировать детей, развивать их память, внимание. </w:t>
            </w:r>
            <w:r w:rsidRPr="00BD2D5D">
              <w:rPr>
                <w:rFonts w:ascii="Times New Roman" w:eastAsia="Times New Roman" w:hAnsi="Times New Roman" w:cs="Times New Roman"/>
                <w:i/>
                <w:iCs/>
                <w:sz w:val="24"/>
                <w:szCs w:val="24"/>
              </w:rPr>
              <w:t>Игры: </w:t>
            </w:r>
            <w:r w:rsidRPr="00BD2D5D">
              <w:rPr>
                <w:rFonts w:ascii="Times New Roman" w:eastAsia="Times New Roman" w:hAnsi="Times New Roman" w:cs="Times New Roman"/>
                <w:sz w:val="24"/>
                <w:szCs w:val="24"/>
              </w:rPr>
              <w:t>«Будь внимателен», «Ка</w:t>
            </w:r>
            <w:r w:rsidRPr="00BD2D5D">
              <w:rPr>
                <w:rFonts w:ascii="Times New Roman" w:eastAsia="Times New Roman" w:hAnsi="Times New Roman" w:cs="Times New Roman"/>
                <w:sz w:val="24"/>
                <w:szCs w:val="24"/>
              </w:rPr>
              <w:softHyphen/>
              <w:t>нон для малышей», «Запомни свое место», «Запомни свою по</w:t>
            </w:r>
            <w:r w:rsidRPr="00BD2D5D">
              <w:rPr>
                <w:rFonts w:ascii="Times New Roman" w:eastAsia="Times New Roman" w:hAnsi="Times New Roman" w:cs="Times New Roman"/>
                <w:sz w:val="24"/>
                <w:szCs w:val="24"/>
              </w:rPr>
              <w:softHyphen/>
              <w:t>зу», «Флажок» М. Чистяковой.</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Март — май.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развивать у детей способность правильно понимать эмоционально-вырази</w:t>
            </w:r>
            <w:r w:rsidRPr="00BD2D5D">
              <w:rPr>
                <w:rFonts w:ascii="Times New Roman" w:eastAsia="Times New Roman" w:hAnsi="Times New Roman" w:cs="Times New Roman"/>
                <w:sz w:val="24"/>
                <w:szCs w:val="24"/>
              </w:rPr>
              <w:softHyphen/>
              <w:t>тельное движение рук и адекват</w:t>
            </w:r>
            <w:r w:rsidRPr="00BD2D5D">
              <w:rPr>
                <w:rFonts w:ascii="Times New Roman" w:eastAsia="Times New Roman" w:hAnsi="Times New Roman" w:cs="Times New Roman"/>
                <w:sz w:val="24"/>
                <w:szCs w:val="24"/>
              </w:rPr>
              <w:softHyphen/>
              <w:t>но пользоваться жестами. </w:t>
            </w:r>
            <w:r w:rsidRPr="00BD2D5D">
              <w:rPr>
                <w:rFonts w:ascii="Times New Roman" w:eastAsia="Times New Roman" w:hAnsi="Times New Roman" w:cs="Times New Roman"/>
                <w:i/>
                <w:iCs/>
                <w:sz w:val="24"/>
                <w:szCs w:val="24"/>
              </w:rPr>
              <w:t>Этюды:</w:t>
            </w:r>
            <w:r w:rsidRPr="00BD2D5D">
              <w:rPr>
                <w:rFonts w:ascii="Times New Roman" w:eastAsia="Times New Roman" w:hAnsi="Times New Roman" w:cs="Times New Roman"/>
                <w:sz w:val="24"/>
                <w:szCs w:val="24"/>
              </w:rPr>
              <w:t>«Это я!», «Это мое!», «Отдай!», «Сосульки», «Шалтай-Болтай», «Петрушка прыгает» М. Чистяковой</w:t>
            </w:r>
          </w:p>
        </w:tc>
      </w:tr>
      <w:tr w:rsidR="00A4313A" w:rsidRPr="00BD2D5D" w:rsidTr="00EA51B7">
        <w:tc>
          <w:tcPr>
            <w:tcW w:w="1170"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4. Ос</w:t>
            </w:r>
            <w:r w:rsidRPr="00BD2D5D">
              <w:rPr>
                <w:rFonts w:ascii="Times New Roman" w:eastAsia="Times New Roman" w:hAnsi="Times New Roman" w:cs="Times New Roman"/>
                <w:sz w:val="24"/>
                <w:szCs w:val="24"/>
              </w:rPr>
              <w:softHyphen/>
              <w:t>новные прин</w:t>
            </w:r>
            <w:r w:rsidRPr="00BD2D5D">
              <w:rPr>
                <w:rFonts w:ascii="Times New Roman" w:eastAsia="Times New Roman" w:hAnsi="Times New Roman" w:cs="Times New Roman"/>
                <w:sz w:val="24"/>
                <w:szCs w:val="24"/>
              </w:rPr>
              <w:softHyphen/>
              <w:t>ципы драма</w:t>
            </w:r>
            <w:r w:rsidRPr="00BD2D5D">
              <w:rPr>
                <w:rFonts w:ascii="Times New Roman" w:eastAsia="Times New Roman" w:hAnsi="Times New Roman" w:cs="Times New Roman"/>
                <w:sz w:val="24"/>
                <w:szCs w:val="24"/>
              </w:rPr>
              <w:softHyphen/>
              <w:t>тизации</w:t>
            </w:r>
          </w:p>
        </w:tc>
        <w:tc>
          <w:tcPr>
            <w:tcW w:w="1605" w:type="dxa"/>
            <w:vMerge w:val="restart"/>
            <w:hideMark/>
          </w:tcPr>
          <w:p w:rsidR="00A4313A" w:rsidRPr="00BD2D5D" w:rsidRDefault="00A4313A" w:rsidP="0067681F">
            <w:pPr>
              <w:spacing w:after="240"/>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Учить разыг</w:t>
            </w:r>
            <w:r w:rsidRPr="00BD2D5D">
              <w:rPr>
                <w:rFonts w:ascii="Times New Roman" w:eastAsia="Times New Roman" w:hAnsi="Times New Roman" w:cs="Times New Roman"/>
                <w:sz w:val="24"/>
                <w:szCs w:val="24"/>
              </w:rPr>
              <w:softHyphen/>
              <w:t>рывать не</w:t>
            </w:r>
            <w:r w:rsidRPr="00BD2D5D">
              <w:rPr>
                <w:rFonts w:ascii="Times New Roman" w:eastAsia="Times New Roman" w:hAnsi="Times New Roman" w:cs="Times New Roman"/>
                <w:sz w:val="24"/>
                <w:szCs w:val="24"/>
              </w:rPr>
              <w:softHyphen/>
              <w:t>сложные представле</w:t>
            </w:r>
            <w:r w:rsidRPr="00BD2D5D">
              <w:rPr>
                <w:rFonts w:ascii="Times New Roman" w:eastAsia="Times New Roman" w:hAnsi="Times New Roman" w:cs="Times New Roman"/>
                <w:sz w:val="24"/>
                <w:szCs w:val="24"/>
              </w:rPr>
              <w:softHyphen/>
              <w:t>ния по зна</w:t>
            </w:r>
            <w:r w:rsidRPr="00BD2D5D">
              <w:rPr>
                <w:rFonts w:ascii="Times New Roman" w:eastAsia="Times New Roman" w:hAnsi="Times New Roman" w:cs="Times New Roman"/>
                <w:sz w:val="24"/>
                <w:szCs w:val="24"/>
              </w:rPr>
              <w:softHyphen/>
              <w:t>комым литературным сюжетам, используя при этом выразитель</w:t>
            </w:r>
            <w:r w:rsidRPr="00BD2D5D">
              <w:rPr>
                <w:rFonts w:ascii="Times New Roman" w:eastAsia="Times New Roman" w:hAnsi="Times New Roman" w:cs="Times New Roman"/>
                <w:sz w:val="24"/>
                <w:szCs w:val="24"/>
              </w:rPr>
              <w:softHyphen/>
            </w:r>
            <w:r w:rsidRPr="00BD2D5D">
              <w:rPr>
                <w:rFonts w:ascii="Times New Roman" w:eastAsia="Times New Roman" w:hAnsi="Times New Roman" w:cs="Times New Roman"/>
                <w:sz w:val="24"/>
                <w:szCs w:val="24"/>
              </w:rPr>
              <w:lastRenderedPageBreak/>
              <w:t>ные средства (интонацию, мимику, жест)</w:t>
            </w:r>
            <w:r w:rsidRPr="00BD2D5D">
              <w:rPr>
                <w:rFonts w:ascii="Times New Roman" w:eastAsia="Times New Roman" w:hAnsi="Times New Roman" w:cs="Times New Roman"/>
                <w:sz w:val="24"/>
                <w:szCs w:val="24"/>
              </w:rPr>
              <w:br/>
            </w: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lastRenderedPageBreak/>
              <w:br/>
              <w:t>Сентябрь — ноябрь.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со</w:t>
            </w:r>
            <w:r w:rsidRPr="00BD2D5D">
              <w:rPr>
                <w:rFonts w:ascii="Times New Roman" w:eastAsia="Times New Roman" w:hAnsi="Times New Roman" w:cs="Times New Roman"/>
                <w:sz w:val="24"/>
                <w:szCs w:val="24"/>
              </w:rPr>
              <w:softHyphen/>
              <w:t>вершенствовать импровизацион</w:t>
            </w:r>
            <w:r w:rsidRPr="00BD2D5D">
              <w:rPr>
                <w:rFonts w:ascii="Times New Roman" w:eastAsia="Times New Roman" w:hAnsi="Times New Roman" w:cs="Times New Roman"/>
                <w:sz w:val="24"/>
                <w:szCs w:val="24"/>
              </w:rPr>
              <w:softHyphen/>
              <w:t>ные способности детей; форми</w:t>
            </w:r>
            <w:r w:rsidRPr="00BD2D5D">
              <w:rPr>
                <w:rFonts w:ascii="Times New Roman" w:eastAsia="Times New Roman" w:hAnsi="Times New Roman" w:cs="Times New Roman"/>
                <w:sz w:val="24"/>
                <w:szCs w:val="24"/>
              </w:rPr>
              <w:softHyphen/>
              <w:t>ровать положительное отноше</w:t>
            </w:r>
            <w:r w:rsidRPr="00BD2D5D">
              <w:rPr>
                <w:rFonts w:ascii="Times New Roman" w:eastAsia="Times New Roman" w:hAnsi="Times New Roman" w:cs="Times New Roman"/>
                <w:sz w:val="24"/>
                <w:szCs w:val="24"/>
              </w:rPr>
              <w:softHyphen/>
              <w:t>ние к играм- драматизациям; по</w:t>
            </w:r>
            <w:r w:rsidRPr="00BD2D5D">
              <w:rPr>
                <w:rFonts w:ascii="Times New Roman" w:eastAsia="Times New Roman" w:hAnsi="Times New Roman" w:cs="Times New Roman"/>
                <w:sz w:val="24"/>
                <w:szCs w:val="24"/>
              </w:rPr>
              <w:softHyphen/>
              <w:t>ощрять стремление детей участ</w:t>
            </w:r>
            <w:r w:rsidRPr="00BD2D5D">
              <w:rPr>
                <w:rFonts w:ascii="Times New Roman" w:eastAsia="Times New Roman" w:hAnsi="Times New Roman" w:cs="Times New Roman"/>
                <w:sz w:val="24"/>
                <w:szCs w:val="24"/>
              </w:rPr>
              <w:softHyphen/>
              <w:t>вовать в играх-драматизациях по собственному желанию. </w:t>
            </w:r>
            <w:r w:rsidRPr="00BD2D5D">
              <w:rPr>
                <w:rFonts w:ascii="Times New Roman" w:eastAsia="Times New Roman" w:hAnsi="Times New Roman" w:cs="Times New Roman"/>
                <w:i/>
                <w:iCs/>
                <w:sz w:val="24"/>
                <w:szCs w:val="24"/>
              </w:rPr>
              <w:t>Сказки:</w:t>
            </w:r>
            <w:r w:rsidRPr="00BD2D5D">
              <w:rPr>
                <w:rFonts w:ascii="Times New Roman" w:eastAsia="Times New Roman" w:hAnsi="Times New Roman" w:cs="Times New Roman"/>
                <w:sz w:val="24"/>
                <w:szCs w:val="24"/>
              </w:rPr>
              <w:t>«Теремок», «Колобок», русские народные сказки. </w:t>
            </w:r>
            <w:r w:rsidRPr="00BD2D5D">
              <w:rPr>
                <w:rFonts w:ascii="Times New Roman" w:eastAsia="Times New Roman" w:hAnsi="Times New Roman" w:cs="Times New Roman"/>
                <w:i/>
                <w:iCs/>
                <w:sz w:val="24"/>
                <w:szCs w:val="24"/>
              </w:rPr>
              <w:t>Сценка:</w:t>
            </w:r>
            <w:r w:rsidRPr="00BD2D5D">
              <w:rPr>
                <w:rFonts w:ascii="Times New Roman" w:eastAsia="Times New Roman" w:hAnsi="Times New Roman" w:cs="Times New Roman"/>
                <w:sz w:val="24"/>
                <w:szCs w:val="24"/>
              </w:rPr>
              <w:t>«Еж и лиса» (по стихо</w:t>
            </w:r>
            <w:r w:rsidRPr="00BD2D5D">
              <w:rPr>
                <w:rFonts w:ascii="Times New Roman" w:eastAsia="Times New Roman" w:hAnsi="Times New Roman" w:cs="Times New Roman"/>
                <w:sz w:val="24"/>
                <w:szCs w:val="24"/>
              </w:rPr>
              <w:softHyphen/>
              <w:t>творению В. Фетисова)</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lastRenderedPageBreak/>
              <w:t>Декабрь — февраль.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формировать у детей эмоцио</w:t>
            </w:r>
            <w:r w:rsidRPr="00BD2D5D">
              <w:rPr>
                <w:rFonts w:ascii="Times New Roman" w:eastAsia="Times New Roman" w:hAnsi="Times New Roman" w:cs="Times New Roman"/>
                <w:sz w:val="24"/>
                <w:szCs w:val="24"/>
              </w:rPr>
              <w:softHyphen/>
              <w:t>нально насыщенную речь, акти</w:t>
            </w:r>
            <w:r w:rsidRPr="00BD2D5D">
              <w:rPr>
                <w:rFonts w:ascii="Times New Roman" w:eastAsia="Times New Roman" w:hAnsi="Times New Roman" w:cs="Times New Roman"/>
                <w:sz w:val="24"/>
                <w:szCs w:val="24"/>
              </w:rPr>
              <w:softHyphen/>
              <w:t>визировать словарь; поддерживать заинтересованное отношение к играм-драматизациям, стремле</w:t>
            </w:r>
            <w:r w:rsidRPr="00BD2D5D">
              <w:rPr>
                <w:rFonts w:ascii="Times New Roman" w:eastAsia="Times New Roman" w:hAnsi="Times New Roman" w:cs="Times New Roman"/>
                <w:sz w:val="24"/>
                <w:szCs w:val="24"/>
              </w:rPr>
              <w:softHyphen/>
              <w:t>ние участвовать в этом виде дея</w:t>
            </w:r>
            <w:r w:rsidRPr="00BD2D5D">
              <w:rPr>
                <w:rFonts w:ascii="Times New Roman" w:eastAsia="Times New Roman" w:hAnsi="Times New Roman" w:cs="Times New Roman"/>
                <w:sz w:val="24"/>
                <w:szCs w:val="24"/>
              </w:rPr>
              <w:softHyphen/>
              <w:t>тельности. </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Сказки: </w:t>
            </w:r>
            <w:r w:rsidRPr="00BD2D5D">
              <w:rPr>
                <w:rFonts w:ascii="Times New Roman" w:eastAsia="Times New Roman" w:hAnsi="Times New Roman" w:cs="Times New Roman"/>
                <w:sz w:val="24"/>
                <w:szCs w:val="24"/>
              </w:rPr>
              <w:t>«Рукавичка», украинская народная сказка. </w:t>
            </w:r>
            <w:r w:rsidRPr="00BD2D5D">
              <w:rPr>
                <w:rFonts w:ascii="Times New Roman" w:eastAsia="Times New Roman" w:hAnsi="Times New Roman" w:cs="Times New Roman"/>
                <w:i/>
                <w:iCs/>
                <w:sz w:val="24"/>
                <w:szCs w:val="24"/>
              </w:rPr>
              <w:t>Сценки:</w:t>
            </w:r>
            <w:r w:rsidRPr="00BD2D5D">
              <w:rPr>
                <w:rFonts w:ascii="Times New Roman" w:eastAsia="Times New Roman" w:hAnsi="Times New Roman" w:cs="Times New Roman"/>
                <w:sz w:val="24"/>
                <w:szCs w:val="24"/>
              </w:rPr>
              <w:t>«Медведь» (по стихо</w:t>
            </w:r>
            <w:r w:rsidRPr="00BD2D5D">
              <w:rPr>
                <w:rFonts w:ascii="Times New Roman" w:eastAsia="Times New Roman" w:hAnsi="Times New Roman" w:cs="Times New Roman"/>
                <w:sz w:val="24"/>
                <w:szCs w:val="24"/>
              </w:rPr>
              <w:softHyphen/>
              <w:t>творению Г. Виеру «На празд</w:t>
            </w:r>
            <w:r w:rsidRPr="00BD2D5D">
              <w:rPr>
                <w:rFonts w:ascii="Times New Roman" w:eastAsia="Times New Roman" w:hAnsi="Times New Roman" w:cs="Times New Roman"/>
                <w:sz w:val="24"/>
                <w:szCs w:val="24"/>
              </w:rPr>
              <w:softHyphen/>
              <w:t>ник»)</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Март — май.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совершен</w:t>
            </w:r>
            <w:r w:rsidRPr="00BD2D5D">
              <w:rPr>
                <w:rFonts w:ascii="Times New Roman" w:eastAsia="Times New Roman" w:hAnsi="Times New Roman" w:cs="Times New Roman"/>
                <w:sz w:val="24"/>
                <w:szCs w:val="24"/>
              </w:rPr>
              <w:softHyphen/>
              <w:t>ствовать импровизационные спо</w:t>
            </w:r>
            <w:r w:rsidRPr="00BD2D5D">
              <w:rPr>
                <w:rFonts w:ascii="Times New Roman" w:eastAsia="Times New Roman" w:hAnsi="Times New Roman" w:cs="Times New Roman"/>
                <w:sz w:val="24"/>
                <w:szCs w:val="24"/>
              </w:rPr>
              <w:softHyphen/>
              <w:t>собности детей; продолжать вос</w:t>
            </w:r>
            <w:r w:rsidRPr="00BD2D5D">
              <w:rPr>
                <w:rFonts w:ascii="Times New Roman" w:eastAsia="Times New Roman" w:hAnsi="Times New Roman" w:cs="Times New Roman"/>
                <w:sz w:val="24"/>
                <w:szCs w:val="24"/>
              </w:rPr>
              <w:softHyphen/>
              <w:t>питывать заинтересованное от</w:t>
            </w:r>
            <w:r w:rsidRPr="00BD2D5D">
              <w:rPr>
                <w:rFonts w:ascii="Times New Roman" w:eastAsia="Times New Roman" w:hAnsi="Times New Roman" w:cs="Times New Roman"/>
                <w:sz w:val="24"/>
                <w:szCs w:val="24"/>
              </w:rPr>
              <w:softHyphen/>
              <w:t>ношение к играм-драматизациям. </w:t>
            </w:r>
            <w:r w:rsidRPr="00BD2D5D">
              <w:rPr>
                <w:rFonts w:ascii="Times New Roman" w:eastAsia="Times New Roman" w:hAnsi="Times New Roman" w:cs="Times New Roman"/>
                <w:i/>
                <w:iCs/>
                <w:sz w:val="24"/>
                <w:szCs w:val="24"/>
              </w:rPr>
              <w:t>Сказки: </w:t>
            </w:r>
            <w:r w:rsidRPr="00BD2D5D">
              <w:rPr>
                <w:rFonts w:ascii="Times New Roman" w:eastAsia="Times New Roman" w:hAnsi="Times New Roman" w:cs="Times New Roman"/>
                <w:sz w:val="24"/>
                <w:szCs w:val="24"/>
              </w:rPr>
              <w:t>«Волк и семеро козлят», русская народная сказка; «Але</w:t>
            </w:r>
            <w:r w:rsidRPr="00BD2D5D">
              <w:rPr>
                <w:rFonts w:ascii="Times New Roman" w:eastAsia="Times New Roman" w:hAnsi="Times New Roman" w:cs="Times New Roman"/>
                <w:sz w:val="24"/>
                <w:szCs w:val="24"/>
              </w:rPr>
              <w:softHyphen/>
              <w:t>нушка и лиса», русская народная сказка; «Красная Шапочка», французская сказка. </w:t>
            </w:r>
            <w:r w:rsidRPr="00BD2D5D">
              <w:rPr>
                <w:rFonts w:ascii="Times New Roman" w:eastAsia="Times New Roman" w:hAnsi="Times New Roman" w:cs="Times New Roman"/>
                <w:i/>
                <w:iCs/>
                <w:sz w:val="24"/>
                <w:szCs w:val="24"/>
              </w:rPr>
              <w:t>Сценки:</w:t>
            </w:r>
            <w:r w:rsidRPr="00BD2D5D">
              <w:rPr>
                <w:rFonts w:ascii="Times New Roman" w:eastAsia="Times New Roman" w:hAnsi="Times New Roman" w:cs="Times New Roman"/>
                <w:sz w:val="24"/>
                <w:szCs w:val="24"/>
              </w:rPr>
              <w:t>«Кот» (по стихотворе</w:t>
            </w:r>
            <w:r w:rsidRPr="00BD2D5D">
              <w:rPr>
                <w:rFonts w:ascii="Times New Roman" w:eastAsia="Times New Roman" w:hAnsi="Times New Roman" w:cs="Times New Roman"/>
                <w:sz w:val="24"/>
                <w:szCs w:val="24"/>
              </w:rPr>
              <w:softHyphen/>
              <w:t>нию Г. Виеру)</w:t>
            </w:r>
          </w:p>
        </w:tc>
      </w:tr>
      <w:tr w:rsidR="00A4313A" w:rsidRPr="00BD2D5D" w:rsidTr="00EA51B7">
        <w:tc>
          <w:tcPr>
            <w:tcW w:w="1170"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5. Са</w:t>
            </w:r>
            <w:r w:rsidRPr="00BD2D5D">
              <w:rPr>
                <w:rFonts w:ascii="Times New Roman" w:eastAsia="Times New Roman" w:hAnsi="Times New Roman" w:cs="Times New Roman"/>
                <w:sz w:val="24"/>
                <w:szCs w:val="24"/>
              </w:rPr>
              <w:softHyphen/>
              <w:t>мостоя</w:t>
            </w:r>
            <w:r w:rsidRPr="00BD2D5D">
              <w:rPr>
                <w:rFonts w:ascii="Times New Roman" w:eastAsia="Times New Roman" w:hAnsi="Times New Roman" w:cs="Times New Roman"/>
                <w:sz w:val="24"/>
                <w:szCs w:val="24"/>
              </w:rPr>
              <w:softHyphen/>
              <w:t>тельная теат</w:t>
            </w:r>
            <w:r w:rsidRPr="00BD2D5D">
              <w:rPr>
                <w:rFonts w:ascii="Times New Roman" w:eastAsia="Times New Roman" w:hAnsi="Times New Roman" w:cs="Times New Roman"/>
                <w:sz w:val="24"/>
                <w:szCs w:val="24"/>
              </w:rPr>
              <w:softHyphen/>
              <w:t>ральная деятель</w:t>
            </w:r>
            <w:r w:rsidRPr="00BD2D5D">
              <w:rPr>
                <w:rFonts w:ascii="Times New Roman" w:eastAsia="Times New Roman" w:hAnsi="Times New Roman" w:cs="Times New Roman"/>
                <w:sz w:val="24"/>
                <w:szCs w:val="24"/>
              </w:rPr>
              <w:softHyphen/>
              <w:t>ность</w:t>
            </w:r>
          </w:p>
        </w:tc>
        <w:tc>
          <w:tcPr>
            <w:tcW w:w="1605" w:type="dxa"/>
            <w:vMerge w:val="restart"/>
            <w:hideMark/>
          </w:tcPr>
          <w:p w:rsidR="00A4313A" w:rsidRPr="00BD2D5D" w:rsidRDefault="00A4313A" w:rsidP="0067681F">
            <w:pPr>
              <w:spacing w:after="240"/>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Сентябрь — ноябрь.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по</w:t>
            </w:r>
            <w:r w:rsidRPr="00BD2D5D">
              <w:rPr>
                <w:rFonts w:ascii="Times New Roman" w:eastAsia="Times New Roman" w:hAnsi="Times New Roman" w:cs="Times New Roman"/>
                <w:sz w:val="24"/>
                <w:szCs w:val="24"/>
              </w:rPr>
              <w:softHyphen/>
              <w:t>буждать детей играть с куклами настольного театра, разыгрывать знакомые сказки, стихотворения</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Декабрь — февраль.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привлекать детей к самостоя</w:t>
            </w:r>
            <w:r w:rsidRPr="00BD2D5D">
              <w:rPr>
                <w:rFonts w:ascii="Times New Roman" w:eastAsia="Times New Roman" w:hAnsi="Times New Roman" w:cs="Times New Roman"/>
                <w:sz w:val="24"/>
                <w:szCs w:val="24"/>
              </w:rPr>
              <w:softHyphen/>
              <w:t>тельным играм со стендовыми видами театров (фланелеграф, магнитная доска) и с театром верховых кукол</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Март — май.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поощрять стремление детей участвовать в играх-драматизациях.</w:t>
            </w:r>
          </w:p>
        </w:tc>
      </w:tr>
      <w:tr w:rsidR="00A4313A" w:rsidRPr="00BD2D5D" w:rsidTr="00EA51B7">
        <w:trPr>
          <w:trHeight w:val="1140"/>
        </w:trPr>
        <w:tc>
          <w:tcPr>
            <w:tcW w:w="11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6. Теат</w:t>
            </w:r>
            <w:r w:rsidRPr="00BD2D5D">
              <w:rPr>
                <w:rFonts w:ascii="Times New Roman" w:eastAsia="Times New Roman" w:hAnsi="Times New Roman" w:cs="Times New Roman"/>
                <w:sz w:val="24"/>
                <w:szCs w:val="24"/>
              </w:rPr>
              <w:softHyphen/>
              <w:t>ральная азбука</w:t>
            </w:r>
          </w:p>
        </w:tc>
        <w:tc>
          <w:tcPr>
            <w:tcW w:w="1605" w:type="dxa"/>
            <w:hideMark/>
          </w:tcPr>
          <w:p w:rsidR="00A4313A" w:rsidRPr="00BD2D5D" w:rsidRDefault="00A4313A" w:rsidP="0067681F">
            <w:pPr>
              <w:spacing w:after="240"/>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r>
          </w:p>
        </w:tc>
        <w:tc>
          <w:tcPr>
            <w:tcW w:w="6570" w:type="dxa"/>
            <w:hideMark/>
          </w:tcPr>
          <w:p w:rsidR="00A4313A"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Сентябрь — ноябрь.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формировать представления де</w:t>
            </w:r>
            <w:r w:rsidRPr="00BD2D5D">
              <w:rPr>
                <w:rFonts w:ascii="Times New Roman" w:eastAsia="Times New Roman" w:hAnsi="Times New Roman" w:cs="Times New Roman"/>
                <w:sz w:val="24"/>
                <w:szCs w:val="24"/>
              </w:rPr>
              <w:softHyphen/>
              <w:t>тей о театре (артисты — волшеб</w:t>
            </w:r>
            <w:r w:rsidRPr="00BD2D5D">
              <w:rPr>
                <w:rFonts w:ascii="Times New Roman" w:eastAsia="Times New Roman" w:hAnsi="Times New Roman" w:cs="Times New Roman"/>
                <w:sz w:val="24"/>
                <w:szCs w:val="24"/>
              </w:rPr>
              <w:softHyphen/>
              <w:t>ники театра, куклы — маленькие помощники артистов); познако</w:t>
            </w:r>
            <w:r w:rsidRPr="00BD2D5D">
              <w:rPr>
                <w:rFonts w:ascii="Times New Roman" w:eastAsia="Times New Roman" w:hAnsi="Times New Roman" w:cs="Times New Roman"/>
                <w:sz w:val="24"/>
                <w:szCs w:val="24"/>
              </w:rPr>
              <w:softHyphen/>
              <w:t>мить детей с правилами поведе</w:t>
            </w:r>
            <w:r w:rsidRPr="00BD2D5D">
              <w:rPr>
                <w:rFonts w:ascii="Times New Roman" w:eastAsia="Times New Roman" w:hAnsi="Times New Roman" w:cs="Times New Roman"/>
                <w:sz w:val="24"/>
                <w:szCs w:val="24"/>
              </w:rPr>
              <w:softHyphen/>
              <w:t>ния в театре; пополнять и активи</w:t>
            </w:r>
            <w:r w:rsidRPr="00BD2D5D">
              <w:rPr>
                <w:rFonts w:ascii="Times New Roman" w:eastAsia="Times New Roman" w:hAnsi="Times New Roman" w:cs="Times New Roman"/>
                <w:sz w:val="24"/>
                <w:szCs w:val="24"/>
              </w:rPr>
              <w:softHyphen/>
              <w:t>зировать словарь детей, вводя специальную терминологию, связанную с театральной деятельностью — названия раз</w:t>
            </w:r>
            <w:r w:rsidRPr="00BD2D5D">
              <w:rPr>
                <w:rFonts w:ascii="Times New Roman" w:eastAsia="Times New Roman" w:hAnsi="Times New Roman" w:cs="Times New Roman"/>
                <w:sz w:val="24"/>
                <w:szCs w:val="24"/>
              </w:rPr>
              <w:softHyphen/>
              <w:t>нообразных кукол (отдельных видов кукольных театров); названия театральных персонажей, предметов, декораций.</w:t>
            </w:r>
          </w:p>
          <w:p w:rsidR="00EA51B7" w:rsidRPr="00BD2D5D" w:rsidRDefault="00EA51B7" w:rsidP="0067681F">
            <w:pPr>
              <w:rPr>
                <w:rFonts w:ascii="Times New Roman" w:eastAsia="Times New Roman" w:hAnsi="Times New Roman" w:cs="Times New Roman"/>
                <w:sz w:val="24"/>
                <w:szCs w:val="24"/>
              </w:rPr>
            </w:pPr>
          </w:p>
        </w:tc>
      </w:tr>
      <w:tr w:rsidR="00A4313A" w:rsidRPr="00BD2D5D" w:rsidTr="00EA51B7">
        <w:tc>
          <w:tcPr>
            <w:tcW w:w="1170"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7.Про</w:t>
            </w:r>
            <w:r w:rsidRPr="00BD2D5D">
              <w:rPr>
                <w:rFonts w:ascii="Times New Roman" w:eastAsia="Times New Roman" w:hAnsi="Times New Roman" w:cs="Times New Roman"/>
                <w:sz w:val="24"/>
                <w:szCs w:val="24"/>
              </w:rPr>
              <w:softHyphen/>
              <w:t>ведение праздников</w:t>
            </w:r>
          </w:p>
        </w:tc>
        <w:tc>
          <w:tcPr>
            <w:tcW w:w="1605"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Воспитывать у детей чув</w:t>
            </w:r>
            <w:r w:rsidRPr="00BD2D5D">
              <w:rPr>
                <w:rFonts w:ascii="Times New Roman" w:eastAsia="Times New Roman" w:hAnsi="Times New Roman" w:cs="Times New Roman"/>
                <w:sz w:val="24"/>
                <w:szCs w:val="24"/>
              </w:rPr>
              <w:softHyphen/>
              <w:t>ство радости, желание вы</w:t>
            </w:r>
            <w:r w:rsidRPr="00BD2D5D">
              <w:rPr>
                <w:rFonts w:ascii="Times New Roman" w:eastAsia="Times New Roman" w:hAnsi="Times New Roman" w:cs="Times New Roman"/>
                <w:sz w:val="24"/>
                <w:szCs w:val="24"/>
              </w:rPr>
              <w:softHyphen/>
              <w:t xml:space="preserve">ступать на утреннике: читать стихи, разыгрывать сценки. Поощрять участие детей в подготовке к праздникам, поддерживать </w:t>
            </w:r>
            <w:r w:rsidRPr="00BD2D5D">
              <w:rPr>
                <w:rFonts w:ascii="Times New Roman" w:eastAsia="Times New Roman" w:hAnsi="Times New Roman" w:cs="Times New Roman"/>
                <w:sz w:val="24"/>
                <w:szCs w:val="24"/>
              </w:rPr>
              <w:lastRenderedPageBreak/>
              <w:t>радостное чувство от совместных действий, успешно выполненных заданий.</w:t>
            </w: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lastRenderedPageBreak/>
              <w:br/>
              <w:t>Сентябрь — ноябрь.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раз</w:t>
            </w:r>
            <w:r w:rsidRPr="00BD2D5D">
              <w:rPr>
                <w:rFonts w:ascii="Times New Roman" w:eastAsia="Times New Roman" w:hAnsi="Times New Roman" w:cs="Times New Roman"/>
                <w:sz w:val="24"/>
                <w:szCs w:val="24"/>
              </w:rPr>
              <w:softHyphen/>
              <w:t>вивать способность свободно и раскрепощенно держаться перед зрителями в соответствии с ин</w:t>
            </w:r>
            <w:r w:rsidRPr="00BD2D5D">
              <w:rPr>
                <w:rFonts w:ascii="Times New Roman" w:eastAsia="Times New Roman" w:hAnsi="Times New Roman" w:cs="Times New Roman"/>
                <w:sz w:val="24"/>
                <w:szCs w:val="24"/>
              </w:rPr>
              <w:softHyphen/>
              <w:t xml:space="preserve">дивидуальными особенностями </w:t>
            </w:r>
            <w:r w:rsidR="004037FA">
              <w:rPr>
                <w:rFonts w:ascii="Times New Roman" w:eastAsia="Times New Roman" w:hAnsi="Times New Roman" w:cs="Times New Roman"/>
                <w:sz w:val="24"/>
                <w:szCs w:val="24"/>
              </w:rPr>
              <w:t>детей; воспитывать и поддержи</w:t>
            </w:r>
            <w:r w:rsidRPr="00BD2D5D">
              <w:rPr>
                <w:rFonts w:ascii="Times New Roman" w:eastAsia="Times New Roman" w:hAnsi="Times New Roman" w:cs="Times New Roman"/>
                <w:sz w:val="24"/>
                <w:szCs w:val="24"/>
              </w:rPr>
              <w:t>вать желание доставить удовольствие своим выступлением роди</w:t>
            </w:r>
            <w:r w:rsidRPr="00BD2D5D">
              <w:rPr>
                <w:rFonts w:ascii="Times New Roman" w:eastAsia="Times New Roman" w:hAnsi="Times New Roman" w:cs="Times New Roman"/>
                <w:sz w:val="24"/>
                <w:szCs w:val="24"/>
              </w:rPr>
              <w:softHyphen/>
              <w:t>телям, воспитателям детского сада, малышам. </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Мероприятия: </w:t>
            </w:r>
            <w:r w:rsidRPr="00BD2D5D">
              <w:rPr>
                <w:rFonts w:ascii="Times New Roman" w:eastAsia="Times New Roman" w:hAnsi="Times New Roman" w:cs="Times New Roman"/>
                <w:sz w:val="24"/>
                <w:szCs w:val="24"/>
              </w:rPr>
              <w:t>«В гости к Осени»</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Декабрь — февраль.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 xml:space="preserve">продолжать развивать устойчивый интерес к выступлениям </w:t>
            </w:r>
            <w:r w:rsidR="00410B22">
              <w:rPr>
                <w:rFonts w:ascii="Times New Roman" w:eastAsia="Times New Roman" w:hAnsi="Times New Roman" w:cs="Times New Roman"/>
                <w:sz w:val="24"/>
                <w:szCs w:val="24"/>
              </w:rPr>
              <w:t xml:space="preserve">перед родителями, сотрудниками </w:t>
            </w:r>
            <w:r w:rsidRPr="00BD2D5D">
              <w:rPr>
                <w:rFonts w:ascii="Times New Roman" w:eastAsia="Times New Roman" w:hAnsi="Times New Roman" w:cs="Times New Roman"/>
                <w:sz w:val="24"/>
                <w:szCs w:val="24"/>
              </w:rPr>
              <w:t>детского сада, малышами. </w:t>
            </w:r>
            <w:r w:rsidRPr="00BD2D5D">
              <w:rPr>
                <w:rFonts w:ascii="Times New Roman" w:eastAsia="Times New Roman" w:hAnsi="Times New Roman" w:cs="Times New Roman"/>
                <w:i/>
                <w:iCs/>
                <w:sz w:val="24"/>
                <w:szCs w:val="24"/>
              </w:rPr>
              <w:t>Мероприятия: </w:t>
            </w:r>
            <w:r w:rsidRPr="00BD2D5D">
              <w:rPr>
                <w:rFonts w:ascii="Times New Roman" w:eastAsia="Times New Roman" w:hAnsi="Times New Roman" w:cs="Times New Roman"/>
                <w:sz w:val="24"/>
                <w:szCs w:val="24"/>
              </w:rPr>
              <w:t>«Волшебник Дед Мороз».</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Март — май.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 xml:space="preserve">продолжать </w:t>
            </w:r>
            <w:r w:rsidR="00410B22">
              <w:rPr>
                <w:rFonts w:ascii="Times New Roman" w:eastAsia="Times New Roman" w:hAnsi="Times New Roman" w:cs="Times New Roman"/>
                <w:sz w:val="24"/>
                <w:szCs w:val="24"/>
              </w:rPr>
              <w:t xml:space="preserve">развивать устойчивый интерес к </w:t>
            </w:r>
            <w:r w:rsidRPr="00BD2D5D">
              <w:rPr>
                <w:rFonts w:ascii="Times New Roman" w:eastAsia="Times New Roman" w:hAnsi="Times New Roman" w:cs="Times New Roman"/>
                <w:sz w:val="24"/>
                <w:szCs w:val="24"/>
              </w:rPr>
              <w:t>выступлениям перед родителям</w:t>
            </w:r>
            <w:r w:rsidR="00410B22">
              <w:rPr>
                <w:rFonts w:ascii="Times New Roman" w:eastAsia="Times New Roman" w:hAnsi="Times New Roman" w:cs="Times New Roman"/>
                <w:sz w:val="24"/>
                <w:szCs w:val="24"/>
              </w:rPr>
              <w:t xml:space="preserve">и, сотрудниками детского сада, </w:t>
            </w:r>
            <w:r w:rsidRPr="00BD2D5D">
              <w:rPr>
                <w:rFonts w:ascii="Times New Roman" w:eastAsia="Times New Roman" w:hAnsi="Times New Roman" w:cs="Times New Roman"/>
                <w:sz w:val="24"/>
                <w:szCs w:val="24"/>
              </w:rPr>
              <w:t>малышами.</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i/>
                <w:iCs/>
                <w:sz w:val="24"/>
                <w:szCs w:val="24"/>
              </w:rPr>
              <w:t>Мероприятия: </w:t>
            </w:r>
            <w:r w:rsidRPr="00BD2D5D">
              <w:rPr>
                <w:rFonts w:ascii="Times New Roman" w:eastAsia="Times New Roman" w:hAnsi="Times New Roman" w:cs="Times New Roman"/>
                <w:sz w:val="24"/>
                <w:szCs w:val="24"/>
              </w:rPr>
              <w:t>«В гости к коту Леопольду» (праздник, посвя</w:t>
            </w:r>
            <w:r w:rsidRPr="00BD2D5D">
              <w:rPr>
                <w:rFonts w:ascii="Times New Roman" w:eastAsia="Times New Roman" w:hAnsi="Times New Roman" w:cs="Times New Roman"/>
                <w:sz w:val="24"/>
                <w:szCs w:val="24"/>
              </w:rPr>
              <w:softHyphen/>
              <w:t>щенный 8 Марта)</w:t>
            </w:r>
          </w:p>
        </w:tc>
      </w:tr>
      <w:tr w:rsidR="00A4313A" w:rsidRPr="00BD2D5D" w:rsidTr="00EA51B7">
        <w:tc>
          <w:tcPr>
            <w:tcW w:w="1170"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lastRenderedPageBreak/>
              <w:br/>
              <w:t>8. Проведение</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досугов и развлечений</w:t>
            </w:r>
          </w:p>
        </w:tc>
        <w:tc>
          <w:tcPr>
            <w:tcW w:w="1605" w:type="dxa"/>
            <w:vMerge w:val="restart"/>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Развивать у детей интерес к различным формам представлений, подготовленных старшими детьми и взрослыми, и желание участвовать в них.</w:t>
            </w:r>
          </w:p>
        </w:tc>
        <w:tc>
          <w:tcPr>
            <w:tcW w:w="6570" w:type="dxa"/>
            <w:hideMark/>
          </w:tcPr>
          <w:p w:rsidR="00A4313A" w:rsidRPr="00BD2D5D" w:rsidRDefault="00356C4E" w:rsidP="006768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Сентябрь.</w:t>
            </w:r>
            <w:r w:rsidR="00A4313A" w:rsidRPr="00BD2D5D">
              <w:rPr>
                <w:rFonts w:ascii="Times New Roman" w:eastAsia="Times New Roman" w:hAnsi="Times New Roman" w:cs="Times New Roman"/>
                <w:sz w:val="24"/>
                <w:szCs w:val="24"/>
              </w:rPr>
              <w:br/>
              <w:t>Кукольный спектакль «Вот это музыка!» (исполняют пед</w:t>
            </w:r>
            <w:r>
              <w:rPr>
                <w:rFonts w:ascii="Times New Roman" w:eastAsia="Times New Roman" w:hAnsi="Times New Roman" w:cs="Times New Roman"/>
                <w:sz w:val="24"/>
                <w:szCs w:val="24"/>
              </w:rPr>
              <w:t>агоги детского сада).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Октябрь.</w:t>
            </w:r>
            <w:r w:rsidR="00A4313A" w:rsidRPr="00BD2D5D">
              <w:rPr>
                <w:rFonts w:ascii="Times New Roman" w:eastAsia="Times New Roman" w:hAnsi="Times New Roman" w:cs="Times New Roman"/>
                <w:sz w:val="24"/>
                <w:szCs w:val="24"/>
              </w:rPr>
              <w:br/>
              <w:t>Инсценировки: «Спор овощей», «Осенний листочек» (исполняют дети подготовите</w:t>
            </w:r>
            <w:r>
              <w:rPr>
                <w:rFonts w:ascii="Times New Roman" w:eastAsia="Times New Roman" w:hAnsi="Times New Roman" w:cs="Times New Roman"/>
                <w:sz w:val="24"/>
                <w:szCs w:val="24"/>
              </w:rPr>
              <w:t>льных к школе групп).</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Ноябрь. </w:t>
            </w:r>
            <w:r w:rsidR="00A4313A" w:rsidRPr="00BD2D5D">
              <w:rPr>
                <w:rFonts w:ascii="Times New Roman" w:eastAsia="Times New Roman" w:hAnsi="Times New Roman" w:cs="Times New Roman"/>
                <w:sz w:val="24"/>
                <w:szCs w:val="24"/>
              </w:rPr>
              <w:br/>
              <w:t>«Веселая ярмарка» — театрализованное представление (дети подг. группы). </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Декабрь — февраль.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развивать умение понимать содержание сказок, инсценировок, оценивать поступки действующих лиц, давать им объективную оценку.</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1 . «Щелкунчик» — музыкал</w:t>
            </w:r>
            <w:r w:rsidR="00410B22">
              <w:rPr>
                <w:rFonts w:ascii="Times New Roman" w:eastAsia="Times New Roman" w:hAnsi="Times New Roman" w:cs="Times New Roman"/>
                <w:sz w:val="24"/>
                <w:szCs w:val="24"/>
              </w:rPr>
              <w:t xml:space="preserve">ьная сказка в исполнении детей </w:t>
            </w:r>
            <w:r w:rsidRPr="00BD2D5D">
              <w:rPr>
                <w:rFonts w:ascii="Times New Roman" w:eastAsia="Times New Roman" w:hAnsi="Times New Roman" w:cs="Times New Roman"/>
                <w:sz w:val="24"/>
                <w:szCs w:val="24"/>
              </w:rPr>
              <w:t>подготовительных к школе групп.</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2. «Твой носовой платок» — ку</w:t>
            </w:r>
            <w:r w:rsidR="00410B22">
              <w:rPr>
                <w:rFonts w:ascii="Times New Roman" w:eastAsia="Times New Roman" w:hAnsi="Times New Roman" w:cs="Times New Roman"/>
                <w:sz w:val="24"/>
                <w:szCs w:val="24"/>
              </w:rPr>
              <w:t xml:space="preserve">кольный спектакль в исполнении </w:t>
            </w:r>
            <w:r w:rsidRPr="00BD2D5D">
              <w:rPr>
                <w:rFonts w:ascii="Times New Roman" w:eastAsia="Times New Roman" w:hAnsi="Times New Roman" w:cs="Times New Roman"/>
                <w:sz w:val="24"/>
                <w:szCs w:val="24"/>
              </w:rPr>
              <w:t>сотрудников.</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3. «Кот, петух и лиса»,— кукольные спектакли в исполнении детей старших групп</w:t>
            </w:r>
          </w:p>
        </w:tc>
      </w:tr>
      <w:tr w:rsidR="00A4313A" w:rsidRPr="00BD2D5D" w:rsidTr="00EA51B7">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0" w:type="auto"/>
            <w:vMerge/>
            <w:hideMark/>
          </w:tcPr>
          <w:p w:rsidR="00A4313A" w:rsidRPr="00BD2D5D" w:rsidRDefault="00A4313A" w:rsidP="0067681F">
            <w:pPr>
              <w:rPr>
                <w:rFonts w:ascii="Times New Roman" w:eastAsia="Times New Roman" w:hAnsi="Times New Roman" w:cs="Times New Roman"/>
                <w:sz w:val="24"/>
                <w:szCs w:val="24"/>
              </w:rPr>
            </w:pPr>
          </w:p>
        </w:tc>
        <w:tc>
          <w:tcPr>
            <w:tcW w:w="6570" w:type="dxa"/>
            <w:hideMark/>
          </w:tcPr>
          <w:p w:rsidR="00A4313A" w:rsidRPr="00BD2D5D" w:rsidRDefault="00A4313A" w:rsidP="0067681F">
            <w:pPr>
              <w:rPr>
                <w:rFonts w:ascii="Times New Roman" w:eastAsia="Times New Roman" w:hAnsi="Times New Roman" w:cs="Times New Roman"/>
                <w:sz w:val="24"/>
                <w:szCs w:val="24"/>
              </w:rPr>
            </w:pPr>
            <w:r w:rsidRPr="00BD2D5D">
              <w:rPr>
                <w:rFonts w:ascii="Times New Roman" w:eastAsia="Times New Roman" w:hAnsi="Times New Roman" w:cs="Times New Roman"/>
                <w:sz w:val="24"/>
                <w:szCs w:val="24"/>
              </w:rPr>
              <w:br/>
              <w:t>Март — май. </w:t>
            </w:r>
            <w:r w:rsidRPr="00BD2D5D">
              <w:rPr>
                <w:rFonts w:ascii="Times New Roman" w:eastAsia="Times New Roman" w:hAnsi="Times New Roman" w:cs="Times New Roman"/>
                <w:i/>
                <w:iCs/>
                <w:sz w:val="24"/>
                <w:szCs w:val="24"/>
              </w:rPr>
              <w:t>Задачи: </w:t>
            </w:r>
            <w:r w:rsidRPr="00BD2D5D">
              <w:rPr>
                <w:rFonts w:ascii="Times New Roman" w:eastAsia="Times New Roman" w:hAnsi="Times New Roman" w:cs="Times New Roman"/>
                <w:sz w:val="24"/>
                <w:szCs w:val="24"/>
              </w:rPr>
              <w:t>обучать детей правильно выражать свои чувства и переживания; поддерживать интерес к происходящему на сцене.</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1 . «Шалунишки-котятки потеряли перчатки», инсценировка по английской народной песенке (исполняют дети подготовительной к школе группы).</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2. «Красная Шапочка» — сказка в исполнении детей старших групп детского сада.</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3. «День смеха» — театрализованное представление к 1 апреля.</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4. «Как на Пасху куличи» — ярмарка.</w:t>
            </w:r>
            <w:r w:rsidRPr="00BD2D5D">
              <w:rPr>
                <w:rFonts w:ascii="Times New Roman" w:eastAsia="Times New Roman" w:hAnsi="Times New Roman" w:cs="Times New Roman"/>
                <w:sz w:val="24"/>
                <w:szCs w:val="24"/>
              </w:rPr>
              <w:br/>
            </w:r>
            <w:r w:rsidRPr="00BD2D5D">
              <w:rPr>
                <w:rFonts w:ascii="Times New Roman" w:eastAsia="Times New Roman" w:hAnsi="Times New Roman" w:cs="Times New Roman"/>
                <w:sz w:val="24"/>
                <w:szCs w:val="24"/>
              </w:rPr>
              <w:br/>
              <w:t>5. «1 июня — праздник лета» — театрализованное представление</w:t>
            </w:r>
          </w:p>
        </w:tc>
      </w:tr>
    </w:tbl>
    <w:p w:rsidR="00F26A5D" w:rsidRDefault="00F26A5D" w:rsidP="004A6E63">
      <w:pPr>
        <w:spacing w:after="0"/>
        <w:rPr>
          <w:rFonts w:ascii="Times New Roman" w:hAnsi="Times New Roman" w:cs="Times New Roman"/>
          <w:sz w:val="24"/>
          <w:szCs w:val="24"/>
        </w:rPr>
      </w:pPr>
    </w:p>
    <w:p w:rsidR="0010382B" w:rsidRDefault="00C312BE" w:rsidP="00D90AE6">
      <w:pPr>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10382B">
        <w:rPr>
          <w:rFonts w:ascii="Times New Roman" w:hAnsi="Times New Roman" w:cs="Times New Roman"/>
          <w:b/>
          <w:sz w:val="28"/>
          <w:szCs w:val="28"/>
        </w:rPr>
        <w:t>. Взаимодействие со специалистами</w:t>
      </w:r>
    </w:p>
    <w:p w:rsidR="009F6D90" w:rsidRPr="009F6D90" w:rsidRDefault="009F6D90" w:rsidP="009F6D90">
      <w:pPr>
        <w:rPr>
          <w:rFonts w:ascii="Times New Roman" w:hAnsi="Times New Roman" w:cs="Times New Roman"/>
          <w:b/>
          <w:i/>
          <w:sz w:val="24"/>
          <w:szCs w:val="24"/>
        </w:rPr>
      </w:pPr>
      <w:r>
        <w:rPr>
          <w:rFonts w:ascii="Times New Roman" w:hAnsi="Times New Roman" w:cs="Times New Roman"/>
          <w:b/>
          <w:i/>
          <w:sz w:val="24"/>
          <w:szCs w:val="24"/>
        </w:rPr>
        <w:t>Творческое взаимодействие взрослых и детей</w:t>
      </w:r>
    </w:p>
    <w:p w:rsidR="00494CA7" w:rsidRDefault="005B4F7F" w:rsidP="00D90AE6">
      <w:pPr>
        <w:jc w:val="center"/>
        <w:rPr>
          <w:rFonts w:ascii="Times New Roman" w:hAnsi="Times New Roman" w:cs="Times New Roman"/>
          <w:b/>
          <w:sz w:val="28"/>
          <w:szCs w:val="28"/>
        </w:rPr>
      </w:pPr>
      <w:r>
        <w:rPr>
          <w:rFonts w:ascii="Times New Roman" w:hAnsi="Times New Roman" w:cs="Times New Roman"/>
          <w:b/>
          <w:noProof/>
          <w:sz w:val="28"/>
          <w:szCs w:val="28"/>
        </w:rPr>
        <w:pict>
          <v:shape id="_x0000_s1091" type="#_x0000_t32" style="position:absolute;left:0;text-align:left;margin-left:320.85pt;margin-top:16.65pt;width:106.5pt;height:19.85pt;z-index:251722752" o:connectortype="straight"/>
        </w:pict>
      </w:r>
      <w:r>
        <w:rPr>
          <w:rFonts w:ascii="Times New Roman" w:hAnsi="Times New Roman" w:cs="Times New Roman"/>
          <w:b/>
          <w:noProof/>
          <w:sz w:val="28"/>
          <w:szCs w:val="28"/>
        </w:rPr>
        <w:pict>
          <v:shape id="_x0000_s1090" type="#_x0000_t32" style="position:absolute;left:0;text-align:left;margin-left:74.85pt;margin-top:16.65pt;width:114pt;height:19.85pt;flip:x;z-index:251721728" o:connectortype="straight"/>
        </w:pict>
      </w:r>
      <w:r>
        <w:rPr>
          <w:rFonts w:ascii="Times New Roman" w:hAnsi="Times New Roman" w:cs="Times New Roman"/>
          <w:b/>
          <w:noProof/>
          <w:sz w:val="28"/>
          <w:szCs w:val="28"/>
        </w:rPr>
        <w:pict>
          <v:rect id="_x0000_s1076" style="position:absolute;left:0;text-align:left;margin-left:188.85pt;margin-top:8.8pt;width:132pt;height:24pt;z-index:251707392">
            <v:textbox>
              <w:txbxContent>
                <w:p w:rsidR="00770E0A" w:rsidRDefault="00770E0A" w:rsidP="003F5B71">
                  <w:pPr>
                    <w:jc w:val="center"/>
                  </w:pPr>
                  <w:r>
                    <w:t>ВОСПИТАТЕЛИ</w:t>
                  </w:r>
                </w:p>
              </w:txbxContent>
            </v:textbox>
          </v:rect>
        </w:pict>
      </w:r>
    </w:p>
    <w:p w:rsidR="00494CA7" w:rsidRDefault="005B4F7F" w:rsidP="00D90AE6">
      <w:pPr>
        <w:jc w:val="center"/>
        <w:rPr>
          <w:rFonts w:ascii="Times New Roman" w:hAnsi="Times New Roman" w:cs="Times New Roman"/>
          <w:b/>
          <w:sz w:val="28"/>
          <w:szCs w:val="28"/>
        </w:rPr>
      </w:pPr>
      <w:r>
        <w:rPr>
          <w:rFonts w:ascii="Times New Roman" w:hAnsi="Times New Roman" w:cs="Times New Roman"/>
          <w:b/>
          <w:noProof/>
          <w:sz w:val="28"/>
          <w:szCs w:val="28"/>
        </w:rPr>
        <w:pict>
          <v:shape id="_x0000_s1087" type="#_x0000_t32" style="position:absolute;left:0;text-align:left;margin-left:289.35pt;margin-top:23.4pt;width:84pt;height:33.35pt;flip:y;z-index:251718656" o:connectortype="straight"/>
        </w:pict>
      </w:r>
      <w:r>
        <w:rPr>
          <w:rFonts w:ascii="Times New Roman" w:hAnsi="Times New Roman" w:cs="Times New Roman"/>
          <w:b/>
          <w:noProof/>
          <w:sz w:val="28"/>
          <w:szCs w:val="28"/>
        </w:rPr>
        <w:pict>
          <v:shape id="_x0000_s1086" type="#_x0000_t32" style="position:absolute;left:0;text-align:left;margin-left:146.1pt;margin-top:19.65pt;width:77.25pt;height:37.1pt;flip:x y;z-index:251717632" o:connectortype="straight"/>
        </w:pict>
      </w:r>
      <w:r>
        <w:rPr>
          <w:rFonts w:ascii="Times New Roman" w:hAnsi="Times New Roman" w:cs="Times New Roman"/>
          <w:b/>
          <w:noProof/>
          <w:sz w:val="28"/>
          <w:szCs w:val="28"/>
        </w:rPr>
        <w:pict>
          <v:shape id="_x0000_s1084" type="#_x0000_t32" style="position:absolute;left:0;text-align:left;margin-left:254.1pt;margin-top:4.3pt;width:.75pt;height:52.45pt;flip:x y;z-index:251715584" o:connectortype="straight"/>
        </w:pict>
      </w:r>
      <w:r>
        <w:rPr>
          <w:rFonts w:ascii="Times New Roman" w:hAnsi="Times New Roman" w:cs="Times New Roman"/>
          <w:b/>
          <w:noProof/>
          <w:sz w:val="28"/>
          <w:szCs w:val="28"/>
        </w:rPr>
        <w:pict>
          <v:rect id="_x0000_s1079" style="position:absolute;left:0;text-align:left;margin-left:373.35pt;margin-top:8pt;width:111.75pt;height:37.9pt;z-index:251710464">
            <v:textbox>
              <w:txbxContent>
                <w:p w:rsidR="00770E0A" w:rsidRDefault="00770E0A">
                  <w:r>
                    <w:t>МУЗЫКАЛЬНЫЙ РУКОВОДИТЕЛЬ</w:t>
                  </w:r>
                </w:p>
              </w:txbxContent>
            </v:textbox>
          </v:rect>
        </w:pict>
      </w:r>
      <w:r>
        <w:rPr>
          <w:rFonts w:ascii="Times New Roman" w:hAnsi="Times New Roman" w:cs="Times New Roman"/>
          <w:b/>
          <w:noProof/>
          <w:sz w:val="28"/>
          <w:szCs w:val="28"/>
        </w:rPr>
        <w:pict>
          <v:rect id="_x0000_s1082" style="position:absolute;left:0;text-align:left;margin-left:17.1pt;margin-top:8pt;width:129pt;height:27pt;z-index:251713536">
            <v:textbox>
              <w:txbxContent>
                <w:p w:rsidR="00770E0A" w:rsidRDefault="00770E0A" w:rsidP="003F5B71">
                  <w:pPr>
                    <w:jc w:val="center"/>
                  </w:pPr>
                  <w:r>
                    <w:t>РОДИТЕЛИ</w:t>
                  </w:r>
                </w:p>
              </w:txbxContent>
            </v:textbox>
          </v:rect>
        </w:pict>
      </w:r>
    </w:p>
    <w:p w:rsidR="00494CA7" w:rsidRDefault="005B4F7F" w:rsidP="00D90AE6">
      <w:pPr>
        <w:jc w:val="center"/>
        <w:rPr>
          <w:rFonts w:ascii="Times New Roman" w:hAnsi="Times New Roman" w:cs="Times New Roman"/>
          <w:b/>
          <w:sz w:val="28"/>
          <w:szCs w:val="28"/>
        </w:rPr>
      </w:pPr>
      <w:r>
        <w:rPr>
          <w:rFonts w:ascii="Times New Roman" w:hAnsi="Times New Roman" w:cs="Times New Roman"/>
          <w:b/>
          <w:noProof/>
          <w:sz w:val="28"/>
          <w:szCs w:val="28"/>
        </w:rPr>
        <w:pict>
          <v:shape id="_x0000_s1095" type="#_x0000_t32" style="position:absolute;left:0;text-align:left;margin-left:427.35pt;margin-top:17.4pt;width:0;height:37.1pt;z-index:251726848" o:connectortype="straight"/>
        </w:pict>
      </w:r>
      <w:r>
        <w:rPr>
          <w:rFonts w:ascii="Times New Roman" w:hAnsi="Times New Roman" w:cs="Times New Roman"/>
          <w:b/>
          <w:noProof/>
          <w:sz w:val="28"/>
          <w:szCs w:val="28"/>
        </w:rPr>
        <w:pict>
          <v:shape id="_x0000_s1092" type="#_x0000_t32" style="position:absolute;left:0;text-align:left;margin-left:74.85pt;margin-top:6.5pt;width:0;height:48pt;z-index:251723776" o:connectortype="straight"/>
        </w:pict>
      </w:r>
      <w:r>
        <w:rPr>
          <w:rFonts w:ascii="Times New Roman" w:hAnsi="Times New Roman" w:cs="Times New Roman"/>
          <w:b/>
          <w:noProof/>
          <w:sz w:val="28"/>
          <w:szCs w:val="28"/>
        </w:rPr>
        <w:pict>
          <v:rect id="_x0000_s1077" style="position:absolute;left:0;text-align:left;margin-left:192.6pt;margin-top:28.25pt;width:128.25pt;height:31.15pt;z-index:251708416">
            <v:textbox>
              <w:txbxContent>
                <w:p w:rsidR="00770E0A" w:rsidRDefault="00770E0A">
                  <w:r>
                    <w:tab/>
                    <w:t>ДЕТИ</w:t>
                  </w:r>
                </w:p>
              </w:txbxContent>
            </v:textbox>
          </v:rect>
        </w:pict>
      </w:r>
    </w:p>
    <w:p w:rsidR="00494CA7" w:rsidRDefault="005B4F7F" w:rsidP="00D90AE6">
      <w:pPr>
        <w:jc w:val="center"/>
        <w:rPr>
          <w:rFonts w:ascii="Times New Roman" w:hAnsi="Times New Roman" w:cs="Times New Roman"/>
          <w:b/>
          <w:sz w:val="28"/>
          <w:szCs w:val="28"/>
        </w:rPr>
      </w:pPr>
      <w:r>
        <w:rPr>
          <w:rFonts w:ascii="Times New Roman" w:hAnsi="Times New Roman" w:cs="Times New Roman"/>
          <w:b/>
          <w:noProof/>
          <w:sz w:val="28"/>
          <w:szCs w:val="28"/>
        </w:rPr>
        <w:pict>
          <v:rect id="_x0000_s1080" style="position:absolute;left:0;text-align:left;margin-left:373.35pt;margin-top:26pt;width:108pt;height:36.4pt;z-index:251711488">
            <v:textbox>
              <w:txbxContent>
                <w:p w:rsidR="00770E0A" w:rsidRDefault="00770E0A">
                  <w:r>
                    <w:t>РУКОВОДИТЕЛЬ КРУЖКА</w:t>
                  </w:r>
                </w:p>
              </w:txbxContent>
            </v:textbox>
          </v:rect>
        </w:pict>
      </w:r>
      <w:r>
        <w:rPr>
          <w:rFonts w:ascii="Times New Roman" w:hAnsi="Times New Roman" w:cs="Times New Roman"/>
          <w:b/>
          <w:noProof/>
          <w:sz w:val="28"/>
          <w:szCs w:val="28"/>
        </w:rPr>
        <w:pict>
          <v:rect id="_x0000_s1083" style="position:absolute;left:0;text-align:left;margin-left:17.1pt;margin-top:26pt;width:129pt;height:31.9pt;z-index:251714560">
            <v:textbox>
              <w:txbxContent>
                <w:p w:rsidR="00770E0A" w:rsidRDefault="00770E0A">
                  <w:r>
                    <w:t>ПЕДАГОГ-ПСИХОЛОГ</w:t>
                  </w:r>
                </w:p>
              </w:txbxContent>
            </v:textbox>
          </v:rect>
        </w:pict>
      </w:r>
    </w:p>
    <w:p w:rsidR="00494CA7" w:rsidRDefault="005B4F7F" w:rsidP="00D90AE6">
      <w:pPr>
        <w:jc w:val="center"/>
        <w:rPr>
          <w:rFonts w:ascii="Times New Roman" w:hAnsi="Times New Roman" w:cs="Times New Roman"/>
          <w:b/>
          <w:sz w:val="28"/>
          <w:szCs w:val="28"/>
        </w:rPr>
      </w:pPr>
      <w:r>
        <w:rPr>
          <w:rFonts w:ascii="Times New Roman" w:hAnsi="Times New Roman" w:cs="Times New Roman"/>
          <w:b/>
          <w:noProof/>
          <w:sz w:val="28"/>
          <w:szCs w:val="28"/>
        </w:rPr>
        <w:pict>
          <v:shape id="_x0000_s1089" type="#_x0000_t32" style="position:absolute;left:0;text-align:left;margin-left:320.85pt;margin-top:2.35pt;width:52.5pt;height:18pt;z-index:251720704" o:connectortype="straight"/>
        </w:pict>
      </w:r>
      <w:r>
        <w:rPr>
          <w:rFonts w:ascii="Times New Roman" w:hAnsi="Times New Roman" w:cs="Times New Roman"/>
          <w:b/>
          <w:noProof/>
          <w:sz w:val="28"/>
          <w:szCs w:val="28"/>
        </w:rPr>
        <w:pict>
          <v:shape id="_x0000_s1088" type="#_x0000_t32" style="position:absolute;left:0;text-align:left;margin-left:146.1pt;margin-top:2.35pt;width:46.5pt;height:11.25pt;flip:x;z-index:251719680" o:connectortype="straight"/>
        </w:pict>
      </w:r>
      <w:r>
        <w:rPr>
          <w:rFonts w:ascii="Times New Roman" w:hAnsi="Times New Roman" w:cs="Times New Roman"/>
          <w:b/>
          <w:noProof/>
          <w:sz w:val="28"/>
          <w:szCs w:val="28"/>
        </w:rPr>
        <w:pict>
          <v:shape id="_x0000_s1085" type="#_x0000_t32" style="position:absolute;left:0;text-align:left;margin-left:254.85pt;margin-top:2.35pt;width:0;height:42.75pt;z-index:251716608" o:connectortype="straight"/>
        </w:pict>
      </w:r>
    </w:p>
    <w:p w:rsidR="00494CA7" w:rsidRDefault="005B4F7F" w:rsidP="00D90AE6">
      <w:pPr>
        <w:jc w:val="center"/>
        <w:rPr>
          <w:rFonts w:ascii="Times New Roman" w:hAnsi="Times New Roman" w:cs="Times New Roman"/>
          <w:b/>
          <w:sz w:val="28"/>
          <w:szCs w:val="28"/>
        </w:rPr>
      </w:pPr>
      <w:r>
        <w:rPr>
          <w:rFonts w:ascii="Times New Roman" w:hAnsi="Times New Roman" w:cs="Times New Roman"/>
          <w:b/>
          <w:noProof/>
          <w:sz w:val="28"/>
          <w:szCs w:val="28"/>
        </w:rPr>
        <w:pict>
          <v:shape id="_x0000_s1094" type="#_x0000_t32" style="position:absolute;left:0;text-align:left;margin-left:320.85pt;margin-top:5.35pt;width:106.5pt;height:33pt;flip:y;z-index:251725824" o:connectortype="straight"/>
        </w:pict>
      </w:r>
      <w:r>
        <w:rPr>
          <w:rFonts w:ascii="Times New Roman" w:hAnsi="Times New Roman" w:cs="Times New Roman"/>
          <w:b/>
          <w:noProof/>
          <w:sz w:val="28"/>
          <w:szCs w:val="28"/>
        </w:rPr>
        <w:pict>
          <v:shape id="_x0000_s1093" type="#_x0000_t32" style="position:absolute;left:0;text-align:left;margin-left:74.85pt;margin-top:.85pt;width:114pt;height:37.5pt;z-index:251724800" o:connectortype="straight"/>
        </w:pict>
      </w:r>
      <w:r>
        <w:rPr>
          <w:rFonts w:ascii="Times New Roman" w:hAnsi="Times New Roman" w:cs="Times New Roman"/>
          <w:b/>
          <w:noProof/>
          <w:sz w:val="28"/>
          <w:szCs w:val="28"/>
        </w:rPr>
        <w:pict>
          <v:rect id="_x0000_s1078" style="position:absolute;left:0;text-align:left;margin-left:188.85pt;margin-top:19.6pt;width:132pt;height:31.5pt;z-index:251709440">
            <v:textbox>
              <w:txbxContent>
                <w:p w:rsidR="00770E0A" w:rsidRDefault="00770E0A" w:rsidP="003F5B71">
                  <w:pPr>
                    <w:jc w:val="center"/>
                  </w:pPr>
                  <w:r>
                    <w:t>ИНСТРУКТОР ПО ФК</w:t>
                  </w:r>
                </w:p>
              </w:txbxContent>
            </v:textbox>
          </v:rect>
        </w:pict>
      </w:r>
    </w:p>
    <w:p w:rsidR="00494CA7" w:rsidRDefault="00494CA7" w:rsidP="00D90AE6">
      <w:pPr>
        <w:jc w:val="center"/>
        <w:rPr>
          <w:rFonts w:ascii="Times New Roman" w:hAnsi="Times New Roman" w:cs="Times New Roman"/>
          <w:b/>
          <w:sz w:val="28"/>
          <w:szCs w:val="28"/>
        </w:rPr>
      </w:pPr>
    </w:p>
    <w:p w:rsidR="00494CA7" w:rsidRDefault="00494CA7" w:rsidP="00D90AE6">
      <w:pPr>
        <w:jc w:val="center"/>
        <w:rPr>
          <w:rFonts w:ascii="Times New Roman" w:hAnsi="Times New Roman" w:cs="Times New Roman"/>
          <w:b/>
          <w:sz w:val="28"/>
          <w:szCs w:val="28"/>
        </w:rPr>
      </w:pPr>
    </w:p>
    <w:p w:rsidR="00494CA7" w:rsidRPr="00F51CBD" w:rsidRDefault="00D456CC" w:rsidP="00D456CC">
      <w:pPr>
        <w:rPr>
          <w:rFonts w:ascii="Times New Roman" w:hAnsi="Times New Roman" w:cs="Times New Roman"/>
          <w:b/>
          <w:i/>
          <w:sz w:val="28"/>
          <w:szCs w:val="28"/>
        </w:rPr>
      </w:pPr>
      <w:r w:rsidRPr="00F51CBD">
        <w:rPr>
          <w:rFonts w:ascii="Times New Roman" w:hAnsi="Times New Roman" w:cs="Times New Roman"/>
          <w:b/>
          <w:i/>
          <w:sz w:val="28"/>
          <w:szCs w:val="28"/>
        </w:rPr>
        <w:t>Виды совместной деятельности детей и взрослых</w:t>
      </w:r>
    </w:p>
    <w:p w:rsidR="00AF410C" w:rsidRPr="00D456CC" w:rsidRDefault="00AF410C" w:rsidP="00D456CC">
      <w:pPr>
        <w:rPr>
          <w:rFonts w:ascii="Times New Roman" w:hAnsi="Times New Roman" w:cs="Times New Roman"/>
          <w:b/>
          <w:i/>
          <w:sz w:val="24"/>
          <w:szCs w:val="24"/>
        </w:rPr>
      </w:pPr>
    </w:p>
    <w:tbl>
      <w:tblPr>
        <w:tblStyle w:val="a6"/>
        <w:tblW w:w="0" w:type="auto"/>
        <w:tblInd w:w="5070" w:type="dxa"/>
        <w:tblLook w:val="04A0"/>
      </w:tblPr>
      <w:tblGrid>
        <w:gridCol w:w="4642"/>
      </w:tblGrid>
      <w:tr w:rsidR="00CE72C4" w:rsidTr="00CE72C4">
        <w:tc>
          <w:tcPr>
            <w:tcW w:w="5209" w:type="dxa"/>
          </w:tcPr>
          <w:p w:rsidR="00CE72C4"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left:0;text-align:left;margin-left:-64.65pt;margin-top:7.8pt;width:57.75pt;height:0;z-index:251730944" o:connectortype="straight">
                  <v:stroke endarrow="block"/>
                </v:shape>
              </w:pict>
            </w:r>
            <w:r>
              <w:rPr>
                <w:rFonts w:ascii="Times New Roman" w:hAnsi="Times New Roman" w:cs="Times New Roman"/>
                <w:noProof/>
                <w:sz w:val="24"/>
                <w:szCs w:val="24"/>
              </w:rPr>
              <w:pict>
                <v:shape id="_x0000_s1099" type="#_x0000_t32" style="position:absolute;left:0;text-align:left;margin-left:-64.65pt;margin-top:7.8pt;width:0;height:348pt;z-index:251729920" o:connectortype="straight"/>
              </w:pict>
            </w:r>
            <w:r w:rsidR="00CE72C4">
              <w:rPr>
                <w:rFonts w:ascii="Times New Roman" w:hAnsi="Times New Roman" w:cs="Times New Roman"/>
                <w:sz w:val="24"/>
                <w:szCs w:val="24"/>
              </w:rPr>
              <w:t>Театрализованные занятия, спектакли</w:t>
            </w:r>
          </w:p>
          <w:p w:rsidR="00AF410C" w:rsidRPr="00CE72C4" w:rsidRDefault="00AF410C" w:rsidP="00D90AE6">
            <w:pPr>
              <w:jc w:val="center"/>
              <w:rPr>
                <w:rFonts w:ascii="Times New Roman" w:hAnsi="Times New Roman" w:cs="Times New Roman"/>
                <w:sz w:val="24"/>
                <w:szCs w:val="24"/>
              </w:rPr>
            </w:pPr>
          </w:p>
        </w:tc>
      </w:tr>
      <w:tr w:rsidR="00CE72C4" w:rsidTr="00CE72C4">
        <w:tc>
          <w:tcPr>
            <w:tcW w:w="5209" w:type="dxa"/>
          </w:tcPr>
          <w:p w:rsidR="00CE72C4" w:rsidRDefault="00CE72C4" w:rsidP="00D90AE6">
            <w:pPr>
              <w:jc w:val="center"/>
              <w:rPr>
                <w:rFonts w:ascii="Times New Roman" w:hAnsi="Times New Roman" w:cs="Times New Roman"/>
                <w:sz w:val="24"/>
                <w:szCs w:val="24"/>
              </w:rPr>
            </w:pPr>
            <w:r w:rsidRPr="00CE72C4">
              <w:rPr>
                <w:rFonts w:ascii="Times New Roman" w:hAnsi="Times New Roman" w:cs="Times New Roman"/>
                <w:sz w:val="24"/>
                <w:szCs w:val="24"/>
              </w:rPr>
              <w:t>Драматизация, арт-терапия</w:t>
            </w:r>
          </w:p>
          <w:p w:rsidR="00AF410C" w:rsidRPr="00CE72C4"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1" type="#_x0000_t32" style="position:absolute;left:0;text-align:left;margin-left:-64.65pt;margin-top:1.95pt;width:57.75pt;height:.75pt;z-index:251731968" o:connectortype="straight">
                  <v:stroke endarrow="block"/>
                </v:shape>
              </w:pict>
            </w:r>
          </w:p>
        </w:tc>
      </w:tr>
      <w:tr w:rsidR="00CE72C4" w:rsidTr="00CE72C4">
        <w:tc>
          <w:tcPr>
            <w:tcW w:w="5209" w:type="dxa"/>
          </w:tcPr>
          <w:p w:rsidR="00CE72C4" w:rsidRDefault="00CE72C4" w:rsidP="00D90AE6">
            <w:pPr>
              <w:jc w:val="center"/>
              <w:rPr>
                <w:rFonts w:ascii="Times New Roman" w:hAnsi="Times New Roman" w:cs="Times New Roman"/>
                <w:sz w:val="24"/>
                <w:szCs w:val="24"/>
              </w:rPr>
            </w:pPr>
            <w:r w:rsidRPr="00CE72C4">
              <w:rPr>
                <w:rFonts w:ascii="Times New Roman" w:hAnsi="Times New Roman" w:cs="Times New Roman"/>
                <w:sz w:val="24"/>
                <w:szCs w:val="24"/>
              </w:rPr>
              <w:t>Музей кукол, музей театра</w:t>
            </w:r>
          </w:p>
          <w:p w:rsidR="00AF410C" w:rsidRPr="00CE72C4"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2" type="#_x0000_t32" style="position:absolute;left:0;text-align:left;margin-left:-64.65pt;margin-top:.1pt;width:57.75pt;height:0;z-index:251732992" o:connectortype="straight">
                  <v:stroke endarrow="block"/>
                </v:shape>
              </w:pict>
            </w:r>
          </w:p>
        </w:tc>
      </w:tr>
      <w:tr w:rsidR="00CE72C4" w:rsidTr="00CE72C4">
        <w:tc>
          <w:tcPr>
            <w:tcW w:w="5209" w:type="dxa"/>
          </w:tcPr>
          <w:p w:rsidR="00CE72C4"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3" type="#_x0000_t32" style="position:absolute;left:0;text-align:left;margin-left:-64.65pt;margin-top:19.55pt;width:57.75pt;height:0;z-index:251734016;mso-position-horizontal-relative:text;mso-position-vertical-relative:text" o:connectortype="straight">
                  <v:stroke endarrow="block"/>
                </v:shape>
              </w:pict>
            </w:r>
            <w:r w:rsidR="005B036C">
              <w:rPr>
                <w:rFonts w:ascii="Times New Roman" w:hAnsi="Times New Roman" w:cs="Times New Roman"/>
                <w:sz w:val="24"/>
                <w:szCs w:val="24"/>
              </w:rPr>
              <w:t>Совместная театрализованная деятельность детей и взрослых</w:t>
            </w:r>
          </w:p>
          <w:p w:rsidR="00AF410C" w:rsidRPr="00CE72C4" w:rsidRDefault="00AF410C" w:rsidP="00D90AE6">
            <w:pPr>
              <w:jc w:val="center"/>
              <w:rPr>
                <w:rFonts w:ascii="Times New Roman" w:hAnsi="Times New Roman" w:cs="Times New Roman"/>
                <w:sz w:val="24"/>
                <w:szCs w:val="24"/>
              </w:rPr>
            </w:pPr>
          </w:p>
        </w:tc>
      </w:tr>
      <w:tr w:rsidR="00CE72C4" w:rsidTr="00CE72C4">
        <w:tc>
          <w:tcPr>
            <w:tcW w:w="5209" w:type="dxa"/>
          </w:tcPr>
          <w:p w:rsidR="00CE72C4"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4" type="#_x0000_t32" style="position:absolute;left:0;text-align:left;margin-left:-64.65pt;margin-top:22.65pt;width:57.75pt;height:0;z-index:251735040;mso-position-horizontal-relative:text;mso-position-vertical-relative:text" o:connectortype="straight">
                  <v:stroke endarrow="block"/>
                </v:shape>
              </w:pict>
            </w:r>
            <w:r>
              <w:rPr>
                <w:rFonts w:ascii="Times New Roman" w:hAnsi="Times New Roman" w:cs="Times New Roman"/>
                <w:noProof/>
                <w:sz w:val="24"/>
                <w:szCs w:val="24"/>
              </w:rPr>
              <w:pict>
                <v:rect id="_x0000_s1096" style="position:absolute;left:0;text-align:left;margin-left:-236.4pt;margin-top:22.65pt;width:118.5pt;height:63.75pt;z-index:251727872;mso-position-horizontal-relative:text;mso-position-vertical-relative:text">
                  <v:textbox>
                    <w:txbxContent>
                      <w:p w:rsidR="00770E0A" w:rsidRPr="00AF410C" w:rsidRDefault="00770E0A" w:rsidP="00AF410C">
                        <w:pPr>
                          <w:rPr>
                            <w:rFonts w:ascii="Times New Roman" w:hAnsi="Times New Roman" w:cs="Times New Roman"/>
                            <w:sz w:val="24"/>
                            <w:szCs w:val="24"/>
                          </w:rPr>
                        </w:pPr>
                        <w:r w:rsidRPr="00AF410C">
                          <w:rPr>
                            <w:rFonts w:ascii="Times New Roman" w:hAnsi="Times New Roman" w:cs="Times New Roman"/>
                            <w:sz w:val="24"/>
                            <w:szCs w:val="24"/>
                          </w:rPr>
                          <w:t xml:space="preserve">Театр и </w:t>
                        </w:r>
                      </w:p>
                      <w:p w:rsidR="00770E0A" w:rsidRPr="00AF410C" w:rsidRDefault="00770E0A" w:rsidP="00AF410C">
                        <w:pPr>
                          <w:rPr>
                            <w:rFonts w:ascii="Times New Roman" w:hAnsi="Times New Roman" w:cs="Times New Roman"/>
                            <w:sz w:val="24"/>
                            <w:szCs w:val="24"/>
                          </w:rPr>
                        </w:pPr>
                        <w:r w:rsidRPr="00AF410C">
                          <w:rPr>
                            <w:rFonts w:ascii="Times New Roman" w:hAnsi="Times New Roman" w:cs="Times New Roman"/>
                            <w:sz w:val="24"/>
                            <w:szCs w:val="24"/>
                          </w:rPr>
                          <w:t>театрализованная деятельность</w:t>
                        </w:r>
                      </w:p>
                    </w:txbxContent>
                  </v:textbox>
                </v:rect>
              </w:pict>
            </w:r>
            <w:r w:rsidR="005B036C">
              <w:rPr>
                <w:rFonts w:ascii="Times New Roman" w:hAnsi="Times New Roman" w:cs="Times New Roman"/>
                <w:sz w:val="24"/>
                <w:szCs w:val="24"/>
              </w:rPr>
              <w:t>Самостоятельная театрально-художественная деятельность</w:t>
            </w:r>
          </w:p>
          <w:p w:rsidR="00AF410C" w:rsidRPr="00CE72C4" w:rsidRDefault="00AF410C" w:rsidP="00D90AE6">
            <w:pPr>
              <w:jc w:val="center"/>
              <w:rPr>
                <w:rFonts w:ascii="Times New Roman" w:hAnsi="Times New Roman" w:cs="Times New Roman"/>
                <w:sz w:val="24"/>
                <w:szCs w:val="24"/>
              </w:rPr>
            </w:pPr>
          </w:p>
        </w:tc>
      </w:tr>
      <w:tr w:rsidR="00CE72C4" w:rsidTr="00CE72C4">
        <w:tc>
          <w:tcPr>
            <w:tcW w:w="5209" w:type="dxa"/>
          </w:tcPr>
          <w:p w:rsidR="00CE72C4" w:rsidRDefault="000D630C" w:rsidP="00D90AE6">
            <w:pPr>
              <w:jc w:val="center"/>
              <w:rPr>
                <w:rFonts w:ascii="Times New Roman" w:hAnsi="Times New Roman" w:cs="Times New Roman"/>
                <w:sz w:val="24"/>
                <w:szCs w:val="24"/>
              </w:rPr>
            </w:pPr>
            <w:r>
              <w:rPr>
                <w:rFonts w:ascii="Times New Roman" w:hAnsi="Times New Roman" w:cs="Times New Roman"/>
                <w:sz w:val="24"/>
                <w:szCs w:val="24"/>
              </w:rPr>
              <w:t>Посещение театра им. А.П.Чехова</w:t>
            </w:r>
          </w:p>
          <w:p w:rsidR="00AF410C" w:rsidRPr="00CE72C4"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left:0;text-align:left;margin-left:-117.9pt;margin-top:-.8pt;width:111pt;height:0;z-index:251728896" o:connectortype="straight">
                  <v:stroke endarrow="block"/>
                </v:shape>
              </w:pict>
            </w:r>
          </w:p>
        </w:tc>
      </w:tr>
      <w:tr w:rsidR="00CE72C4" w:rsidTr="00CE72C4">
        <w:tc>
          <w:tcPr>
            <w:tcW w:w="5209" w:type="dxa"/>
          </w:tcPr>
          <w:p w:rsidR="00CE72C4" w:rsidRDefault="000D630C" w:rsidP="00D90AE6">
            <w:pPr>
              <w:jc w:val="center"/>
              <w:rPr>
                <w:rFonts w:ascii="Times New Roman" w:hAnsi="Times New Roman" w:cs="Times New Roman"/>
                <w:sz w:val="24"/>
                <w:szCs w:val="24"/>
              </w:rPr>
            </w:pPr>
            <w:r>
              <w:rPr>
                <w:rFonts w:ascii="Times New Roman" w:hAnsi="Times New Roman" w:cs="Times New Roman"/>
                <w:sz w:val="24"/>
                <w:szCs w:val="24"/>
              </w:rPr>
              <w:t>Мини-игры на других занятиях</w:t>
            </w:r>
          </w:p>
          <w:p w:rsidR="00AF410C" w:rsidRPr="00CE72C4"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5" type="#_x0000_t32" style="position:absolute;left:0;text-align:left;margin-left:-64.65pt;margin-top:2.6pt;width:57.75pt;height:0;z-index:251736064" o:connectortype="straight">
                  <v:stroke endarrow="block"/>
                </v:shape>
              </w:pict>
            </w:r>
          </w:p>
        </w:tc>
      </w:tr>
      <w:tr w:rsidR="00CE72C4" w:rsidTr="00CE72C4">
        <w:tc>
          <w:tcPr>
            <w:tcW w:w="5209" w:type="dxa"/>
          </w:tcPr>
          <w:p w:rsidR="00CE72C4" w:rsidRDefault="000D630C" w:rsidP="00D90AE6">
            <w:pPr>
              <w:jc w:val="center"/>
              <w:rPr>
                <w:rFonts w:ascii="Times New Roman" w:hAnsi="Times New Roman" w:cs="Times New Roman"/>
                <w:sz w:val="24"/>
                <w:szCs w:val="24"/>
              </w:rPr>
            </w:pPr>
            <w:r>
              <w:rPr>
                <w:rFonts w:ascii="Times New Roman" w:hAnsi="Times New Roman" w:cs="Times New Roman"/>
                <w:sz w:val="24"/>
                <w:szCs w:val="24"/>
              </w:rPr>
              <w:t>Театрализованные игры в повседневной жизни</w:t>
            </w:r>
          </w:p>
          <w:p w:rsidR="00AF410C" w:rsidRPr="00CE72C4"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6" type="#_x0000_t32" style="position:absolute;left:0;text-align:left;margin-left:-64.65pt;margin-top:2.25pt;width:57.75pt;height:0;z-index:251737088" o:connectortype="straight">
                  <v:stroke endarrow="block"/>
                </v:shape>
              </w:pict>
            </w:r>
          </w:p>
        </w:tc>
      </w:tr>
      <w:tr w:rsidR="000D630C" w:rsidTr="00CE72C4">
        <w:tc>
          <w:tcPr>
            <w:tcW w:w="5209" w:type="dxa"/>
          </w:tcPr>
          <w:p w:rsidR="000D630C"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left:0;text-align:left;margin-left:-64.65pt;margin-top:17.95pt;width:57.75pt;height:0;z-index:251740160;mso-position-horizontal-relative:text;mso-position-vertical-relative:text" o:connectortype="straight">
                  <v:stroke endarrow="block"/>
                </v:shape>
              </w:pict>
            </w:r>
            <w:r w:rsidR="00D57499">
              <w:rPr>
                <w:rFonts w:ascii="Times New Roman" w:hAnsi="Times New Roman" w:cs="Times New Roman"/>
                <w:sz w:val="24"/>
                <w:szCs w:val="24"/>
              </w:rPr>
              <w:t>Музыкальные театрализации, музыкально-игровое творчество</w:t>
            </w:r>
          </w:p>
          <w:p w:rsidR="00AF410C" w:rsidRDefault="00AF410C" w:rsidP="00D90AE6">
            <w:pPr>
              <w:jc w:val="center"/>
              <w:rPr>
                <w:rFonts w:ascii="Times New Roman" w:hAnsi="Times New Roman" w:cs="Times New Roman"/>
                <w:sz w:val="24"/>
                <w:szCs w:val="24"/>
              </w:rPr>
            </w:pPr>
          </w:p>
        </w:tc>
      </w:tr>
      <w:tr w:rsidR="00D57499" w:rsidTr="00CE72C4">
        <w:tc>
          <w:tcPr>
            <w:tcW w:w="5209" w:type="dxa"/>
          </w:tcPr>
          <w:p w:rsidR="00D57499"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8" type="#_x0000_t32" style="position:absolute;left:0;text-align:left;margin-left:-64.65pt;margin-top:15.05pt;width:57.75pt;height:0;z-index:251739136;mso-position-horizontal-relative:text;mso-position-vertical-relative:text" o:connectortype="straight">
                  <v:stroke endarrow="block"/>
                </v:shape>
              </w:pict>
            </w:r>
            <w:r w:rsidR="00D57499">
              <w:rPr>
                <w:rFonts w:ascii="Times New Roman" w:hAnsi="Times New Roman" w:cs="Times New Roman"/>
                <w:sz w:val="24"/>
                <w:szCs w:val="24"/>
              </w:rPr>
              <w:t>Театрализованные игры на праздниках, развлечениях</w:t>
            </w:r>
          </w:p>
          <w:p w:rsidR="00AF410C" w:rsidRDefault="00AF410C" w:rsidP="00D90AE6">
            <w:pPr>
              <w:jc w:val="center"/>
              <w:rPr>
                <w:rFonts w:ascii="Times New Roman" w:hAnsi="Times New Roman" w:cs="Times New Roman"/>
                <w:sz w:val="24"/>
                <w:szCs w:val="24"/>
              </w:rPr>
            </w:pPr>
          </w:p>
        </w:tc>
      </w:tr>
      <w:tr w:rsidR="00D57499" w:rsidTr="00CE72C4">
        <w:tc>
          <w:tcPr>
            <w:tcW w:w="5209" w:type="dxa"/>
          </w:tcPr>
          <w:p w:rsidR="00D57499" w:rsidRDefault="005B4F7F" w:rsidP="00D90AE6">
            <w:pPr>
              <w:jc w:val="center"/>
              <w:rPr>
                <w:rFonts w:ascii="Times New Roman" w:hAnsi="Times New Roman" w:cs="Times New Roman"/>
                <w:sz w:val="24"/>
                <w:szCs w:val="24"/>
              </w:rPr>
            </w:pPr>
            <w:r>
              <w:rPr>
                <w:rFonts w:ascii="Times New Roman" w:hAnsi="Times New Roman" w:cs="Times New Roman"/>
                <w:noProof/>
                <w:sz w:val="24"/>
                <w:szCs w:val="24"/>
              </w:rPr>
              <w:pict>
                <v:shape id="_x0000_s1107" type="#_x0000_t32" style="position:absolute;left:0;text-align:left;margin-left:-64.65pt;margin-top:19.65pt;width:57.75pt;height:0;z-index:251738112;mso-position-horizontal-relative:text;mso-position-vertical-relative:text" o:connectortype="straight">
                  <v:stroke endarrow="block"/>
                </v:shape>
              </w:pict>
            </w:r>
            <w:r w:rsidR="00D57499">
              <w:rPr>
                <w:rFonts w:ascii="Times New Roman" w:hAnsi="Times New Roman" w:cs="Times New Roman"/>
                <w:sz w:val="24"/>
                <w:szCs w:val="24"/>
              </w:rPr>
              <w:t>Изготовление атрибутов к спектаклю, рисование по сюжету драматизаций</w:t>
            </w:r>
          </w:p>
          <w:p w:rsidR="00AF410C" w:rsidRDefault="00AF410C" w:rsidP="00D90AE6">
            <w:pPr>
              <w:jc w:val="center"/>
              <w:rPr>
                <w:rFonts w:ascii="Times New Roman" w:hAnsi="Times New Roman" w:cs="Times New Roman"/>
                <w:sz w:val="24"/>
                <w:szCs w:val="24"/>
              </w:rPr>
            </w:pPr>
          </w:p>
        </w:tc>
      </w:tr>
    </w:tbl>
    <w:p w:rsidR="00D456CC" w:rsidRDefault="00D456CC" w:rsidP="00AF410C">
      <w:pPr>
        <w:rPr>
          <w:rFonts w:ascii="Times New Roman" w:hAnsi="Times New Roman" w:cs="Times New Roman"/>
          <w:b/>
          <w:sz w:val="28"/>
          <w:szCs w:val="28"/>
        </w:rPr>
      </w:pPr>
    </w:p>
    <w:p w:rsidR="0010382B" w:rsidRPr="00F51CBD" w:rsidRDefault="0010382B" w:rsidP="00770E0A">
      <w:pPr>
        <w:spacing w:after="0"/>
        <w:jc w:val="center"/>
        <w:rPr>
          <w:rFonts w:ascii="Times New Roman" w:hAnsi="Times New Roman" w:cs="Times New Roman"/>
          <w:b/>
          <w:sz w:val="28"/>
          <w:szCs w:val="28"/>
        </w:rPr>
      </w:pPr>
      <w:r w:rsidRPr="00F51CBD">
        <w:rPr>
          <w:rFonts w:ascii="Times New Roman" w:hAnsi="Times New Roman" w:cs="Times New Roman"/>
          <w:b/>
          <w:sz w:val="28"/>
          <w:szCs w:val="28"/>
        </w:rPr>
        <w:lastRenderedPageBreak/>
        <w:t>6. Взаимодействие с семьями воспитанников</w:t>
      </w:r>
    </w:p>
    <w:p w:rsidR="00706CF0" w:rsidRPr="00F51CBD" w:rsidRDefault="000771D7" w:rsidP="00770E0A">
      <w:pPr>
        <w:spacing w:after="0"/>
        <w:jc w:val="both"/>
        <w:rPr>
          <w:rFonts w:ascii="Times New Roman" w:hAnsi="Times New Roman" w:cs="Times New Roman"/>
          <w:sz w:val="28"/>
          <w:szCs w:val="28"/>
        </w:rPr>
      </w:pPr>
      <w:r w:rsidRPr="00F51CBD">
        <w:rPr>
          <w:rFonts w:ascii="Times New Roman" w:hAnsi="Times New Roman" w:cs="Times New Roman"/>
          <w:sz w:val="28"/>
          <w:szCs w:val="28"/>
        </w:rPr>
        <w:t xml:space="preserve">         </w:t>
      </w:r>
      <w:r w:rsidR="00706CF0" w:rsidRPr="00F51CBD">
        <w:rPr>
          <w:rFonts w:ascii="Times New Roman" w:hAnsi="Times New Roman" w:cs="Times New Roman"/>
          <w:sz w:val="28"/>
          <w:szCs w:val="28"/>
        </w:rPr>
        <w:t>Успешность художественно-эстетического развития детей в большой степени зависит от того, какая атмосфера создана родителями в семье, имеет ли оно продолжение дома, насколько родители</w:t>
      </w:r>
      <w:r w:rsidR="007C21B1" w:rsidRPr="00F51CBD">
        <w:rPr>
          <w:rFonts w:ascii="Times New Roman" w:hAnsi="Times New Roman" w:cs="Times New Roman"/>
          <w:sz w:val="28"/>
          <w:szCs w:val="28"/>
        </w:rPr>
        <w:t xml:space="preserve"> осознают необходимость содействия педагогам детского сада в осуществлении непростых задач</w:t>
      </w:r>
      <w:r w:rsidR="00E823C7" w:rsidRPr="00F51CBD">
        <w:rPr>
          <w:rFonts w:ascii="Times New Roman" w:hAnsi="Times New Roman" w:cs="Times New Roman"/>
          <w:sz w:val="28"/>
          <w:szCs w:val="28"/>
        </w:rPr>
        <w:t>, связанных с развитием эстетического отношения к окружающему, формированию у детей базового объема знаний.</w:t>
      </w:r>
    </w:p>
    <w:p w:rsidR="00170AD0" w:rsidRPr="00F51CBD" w:rsidRDefault="000771D7" w:rsidP="00770E0A">
      <w:pPr>
        <w:spacing w:after="0"/>
        <w:jc w:val="both"/>
        <w:rPr>
          <w:rFonts w:ascii="Times New Roman" w:hAnsi="Times New Roman" w:cs="Times New Roman"/>
          <w:sz w:val="28"/>
          <w:szCs w:val="28"/>
        </w:rPr>
      </w:pPr>
      <w:r w:rsidRPr="00F51CBD">
        <w:rPr>
          <w:rFonts w:ascii="Times New Roman" w:hAnsi="Times New Roman" w:cs="Times New Roman"/>
          <w:sz w:val="28"/>
          <w:szCs w:val="28"/>
        </w:rPr>
        <w:t xml:space="preserve">        </w:t>
      </w:r>
      <w:r w:rsidR="00170AD0" w:rsidRPr="00F51CBD">
        <w:rPr>
          <w:rFonts w:ascii="Times New Roman" w:hAnsi="Times New Roman" w:cs="Times New Roman"/>
          <w:sz w:val="28"/>
          <w:szCs w:val="28"/>
        </w:rPr>
        <w:t>Участие родителей в театрализованных представлениях, праздниках, развлечениях, поможет снизить нагрузку на детей</w:t>
      </w:r>
      <w:r w:rsidRPr="00F51CBD">
        <w:rPr>
          <w:rFonts w:ascii="Times New Roman" w:hAnsi="Times New Roman" w:cs="Times New Roman"/>
          <w:sz w:val="28"/>
          <w:szCs w:val="28"/>
        </w:rPr>
        <w:t>, повысить качество художественно-эстетического развития.</w:t>
      </w:r>
    </w:p>
    <w:p w:rsidR="000771D7" w:rsidRPr="00F51CBD" w:rsidRDefault="009E54DA" w:rsidP="00770E0A">
      <w:pPr>
        <w:spacing w:after="0"/>
        <w:jc w:val="both"/>
        <w:rPr>
          <w:rFonts w:ascii="Times New Roman" w:hAnsi="Times New Roman" w:cs="Times New Roman"/>
          <w:sz w:val="28"/>
          <w:szCs w:val="28"/>
        </w:rPr>
      </w:pPr>
      <w:r w:rsidRPr="00F51CBD">
        <w:rPr>
          <w:rFonts w:ascii="Times New Roman" w:hAnsi="Times New Roman" w:cs="Times New Roman"/>
          <w:sz w:val="28"/>
          <w:szCs w:val="28"/>
        </w:rPr>
        <w:t>Работа детского сада и семьи строиться на принципах взаимодействия, взаимосотрудничества.</w:t>
      </w:r>
    </w:p>
    <w:p w:rsidR="00707759" w:rsidRPr="00F51CBD" w:rsidRDefault="00756EEA" w:rsidP="00770E0A">
      <w:pPr>
        <w:spacing w:after="0"/>
        <w:jc w:val="both"/>
        <w:rPr>
          <w:rFonts w:ascii="Times New Roman" w:hAnsi="Times New Roman" w:cs="Times New Roman"/>
          <w:b/>
          <w:sz w:val="28"/>
          <w:szCs w:val="28"/>
        </w:rPr>
      </w:pPr>
      <w:r w:rsidRPr="00F51CBD">
        <w:rPr>
          <w:rFonts w:ascii="Times New Roman" w:hAnsi="Times New Roman" w:cs="Times New Roman"/>
          <w:b/>
          <w:sz w:val="28"/>
          <w:szCs w:val="28"/>
        </w:rPr>
        <w:t xml:space="preserve">  </w:t>
      </w:r>
      <w:r w:rsidR="00345AB7" w:rsidRPr="00F51CBD">
        <w:rPr>
          <w:rFonts w:ascii="Times New Roman" w:hAnsi="Times New Roman" w:cs="Times New Roman"/>
          <w:b/>
          <w:sz w:val="28"/>
          <w:szCs w:val="28"/>
        </w:rPr>
        <w:t>Цель: проводить работу с родителями с учетом развития творческих способностей детей дошкольного возраста.</w:t>
      </w:r>
    </w:p>
    <w:p w:rsidR="00707759" w:rsidRPr="00F51CBD" w:rsidRDefault="00707759" w:rsidP="00770E0A">
      <w:pPr>
        <w:spacing w:after="0"/>
        <w:jc w:val="both"/>
        <w:rPr>
          <w:rFonts w:ascii="Times New Roman" w:hAnsi="Times New Roman" w:cs="Times New Roman"/>
          <w:b/>
          <w:sz w:val="28"/>
          <w:szCs w:val="28"/>
        </w:rPr>
      </w:pPr>
      <w:r w:rsidRPr="00F51CBD">
        <w:rPr>
          <w:rFonts w:ascii="Times New Roman" w:hAnsi="Times New Roman" w:cs="Times New Roman"/>
          <w:b/>
          <w:sz w:val="28"/>
          <w:szCs w:val="28"/>
        </w:rPr>
        <w:t>Задачи:</w:t>
      </w:r>
    </w:p>
    <w:p w:rsidR="00707759" w:rsidRPr="00F51CBD" w:rsidRDefault="00707759" w:rsidP="00770E0A">
      <w:pPr>
        <w:spacing w:after="0"/>
        <w:jc w:val="both"/>
        <w:rPr>
          <w:rFonts w:ascii="Times New Roman" w:hAnsi="Times New Roman" w:cs="Times New Roman"/>
          <w:sz w:val="28"/>
          <w:szCs w:val="28"/>
        </w:rPr>
      </w:pPr>
      <w:r w:rsidRPr="00F51CBD">
        <w:rPr>
          <w:rFonts w:ascii="Times New Roman" w:hAnsi="Times New Roman" w:cs="Times New Roman"/>
          <w:sz w:val="28"/>
          <w:szCs w:val="28"/>
        </w:rPr>
        <w:t>- создавать атмосферу взаимопонимания и общности интересов, эмоциональной поддержки между педагогами и родителями;</w:t>
      </w:r>
    </w:p>
    <w:p w:rsidR="00D97C46" w:rsidRPr="00F51CBD" w:rsidRDefault="00707759" w:rsidP="00770E0A">
      <w:pPr>
        <w:spacing w:after="0"/>
        <w:jc w:val="both"/>
        <w:rPr>
          <w:rFonts w:ascii="Times New Roman" w:hAnsi="Times New Roman" w:cs="Times New Roman"/>
          <w:sz w:val="28"/>
          <w:szCs w:val="28"/>
        </w:rPr>
      </w:pPr>
      <w:r w:rsidRPr="00F51CBD">
        <w:rPr>
          <w:rFonts w:ascii="Times New Roman" w:hAnsi="Times New Roman" w:cs="Times New Roman"/>
          <w:sz w:val="28"/>
          <w:szCs w:val="28"/>
        </w:rPr>
        <w:t>- объединять усилия педагогов и</w:t>
      </w:r>
      <w:r w:rsidR="00D97C46" w:rsidRPr="00F51CBD">
        <w:rPr>
          <w:rFonts w:ascii="Times New Roman" w:hAnsi="Times New Roman" w:cs="Times New Roman"/>
          <w:sz w:val="28"/>
          <w:szCs w:val="28"/>
        </w:rPr>
        <w:t xml:space="preserve"> родителей для развития и воспитания детей в пространстве культурно-досуговой деятельности;</w:t>
      </w:r>
    </w:p>
    <w:p w:rsidR="001A06B5" w:rsidRPr="00F51CBD" w:rsidRDefault="00D97C46" w:rsidP="00770E0A">
      <w:pPr>
        <w:spacing w:after="0"/>
        <w:jc w:val="both"/>
        <w:rPr>
          <w:rFonts w:ascii="Times New Roman" w:hAnsi="Times New Roman" w:cs="Times New Roman"/>
          <w:sz w:val="28"/>
          <w:szCs w:val="28"/>
        </w:rPr>
      </w:pPr>
      <w:r w:rsidRPr="00F51CBD">
        <w:rPr>
          <w:rFonts w:ascii="Times New Roman" w:hAnsi="Times New Roman" w:cs="Times New Roman"/>
          <w:sz w:val="28"/>
          <w:szCs w:val="28"/>
        </w:rPr>
        <w:t>- консультировать родителей о возможностях организации культурно-досуговой деятельности как одной из форм развития творческих способностей дошкольников;</w:t>
      </w:r>
    </w:p>
    <w:p w:rsidR="001A06B5" w:rsidRPr="00F51CBD" w:rsidRDefault="001A06B5" w:rsidP="000771D7">
      <w:pPr>
        <w:jc w:val="both"/>
        <w:rPr>
          <w:rFonts w:ascii="Times New Roman" w:hAnsi="Times New Roman" w:cs="Times New Roman"/>
          <w:sz w:val="28"/>
          <w:szCs w:val="28"/>
        </w:rPr>
      </w:pPr>
      <w:r w:rsidRPr="00F51CBD">
        <w:rPr>
          <w:rFonts w:ascii="Times New Roman" w:hAnsi="Times New Roman" w:cs="Times New Roman"/>
          <w:sz w:val="28"/>
          <w:szCs w:val="28"/>
        </w:rPr>
        <w:t>- помочь родителям использовать полученные знания в повседневной жизни.</w:t>
      </w:r>
    </w:p>
    <w:p w:rsidR="00756EEA" w:rsidRPr="00F51CBD" w:rsidRDefault="00756EEA" w:rsidP="000771D7">
      <w:pPr>
        <w:jc w:val="both"/>
        <w:rPr>
          <w:rFonts w:ascii="Times New Roman" w:hAnsi="Times New Roman" w:cs="Times New Roman"/>
          <w:b/>
          <w:sz w:val="28"/>
          <w:szCs w:val="28"/>
        </w:rPr>
      </w:pPr>
      <w:r w:rsidRPr="00F51CBD">
        <w:rPr>
          <w:rFonts w:ascii="Times New Roman" w:hAnsi="Times New Roman" w:cs="Times New Roman"/>
          <w:b/>
          <w:sz w:val="28"/>
          <w:szCs w:val="28"/>
        </w:rPr>
        <w:t xml:space="preserve"> Формы работы с родителями</w:t>
      </w:r>
      <w:r w:rsidR="00BB19CB" w:rsidRPr="00F51CBD">
        <w:rPr>
          <w:rFonts w:ascii="Times New Roman" w:hAnsi="Times New Roman" w:cs="Times New Roman"/>
          <w:b/>
          <w:sz w:val="28"/>
          <w:szCs w:val="28"/>
        </w:rPr>
        <w:t>:</w:t>
      </w:r>
    </w:p>
    <w:p w:rsidR="00756EEA" w:rsidRPr="00F51CBD" w:rsidRDefault="00756EEA"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t>-основы домашнего театра (обучение организации домашнего театра (кукольного, драматического)</w:t>
      </w:r>
      <w:r w:rsidR="00BB19CB" w:rsidRPr="00F51CBD">
        <w:rPr>
          <w:rFonts w:ascii="Times New Roman" w:hAnsi="Times New Roman" w:cs="Times New Roman"/>
          <w:sz w:val="28"/>
          <w:szCs w:val="28"/>
        </w:rPr>
        <w:t>;</w:t>
      </w:r>
    </w:p>
    <w:p w:rsidR="00BB19CB" w:rsidRPr="00F51CBD" w:rsidRDefault="00BB19CB"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t>- мастерство руководства игрой</w:t>
      </w:r>
      <w:r w:rsidR="00A3675A" w:rsidRPr="00F51CBD">
        <w:rPr>
          <w:rFonts w:ascii="Times New Roman" w:hAnsi="Times New Roman" w:cs="Times New Roman"/>
          <w:sz w:val="28"/>
          <w:szCs w:val="28"/>
        </w:rPr>
        <w:t xml:space="preserve"> (рекомендации по руководству игровой деятельностью)</w:t>
      </w:r>
    </w:p>
    <w:p w:rsidR="00A3675A" w:rsidRPr="00F51CBD" w:rsidRDefault="00A3675A"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t>- организация самостоятельной театрализованной деятельности</w:t>
      </w:r>
      <w:r w:rsidR="008A496F" w:rsidRPr="00F51CBD">
        <w:rPr>
          <w:rFonts w:ascii="Times New Roman" w:hAnsi="Times New Roman" w:cs="Times New Roman"/>
          <w:sz w:val="28"/>
          <w:szCs w:val="28"/>
        </w:rPr>
        <w:t xml:space="preserve"> (создать детям пространство для игр, возможность пользоваться атрибутикой и элементами костюмов</w:t>
      </w:r>
      <w:r w:rsidR="00E8087B" w:rsidRPr="00F51CBD">
        <w:rPr>
          <w:rFonts w:ascii="Times New Roman" w:hAnsi="Times New Roman" w:cs="Times New Roman"/>
          <w:sz w:val="28"/>
          <w:szCs w:val="28"/>
        </w:rPr>
        <w:t xml:space="preserve">, игрушками. </w:t>
      </w:r>
      <w:r w:rsidR="00944068" w:rsidRPr="00F51CBD">
        <w:rPr>
          <w:rFonts w:ascii="Times New Roman" w:hAnsi="Times New Roman" w:cs="Times New Roman"/>
          <w:sz w:val="28"/>
          <w:szCs w:val="28"/>
        </w:rPr>
        <w:t>Организация совместной худ.-творческой деятельности в разных формах.)</w:t>
      </w:r>
    </w:p>
    <w:p w:rsidR="00944068" w:rsidRPr="00F51CBD" w:rsidRDefault="00944068"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t>- театральная гостиная</w:t>
      </w:r>
      <w:r w:rsidR="008E11B2" w:rsidRPr="00F51CBD">
        <w:rPr>
          <w:rFonts w:ascii="Times New Roman" w:hAnsi="Times New Roman" w:cs="Times New Roman"/>
          <w:sz w:val="28"/>
          <w:szCs w:val="28"/>
        </w:rPr>
        <w:t>;</w:t>
      </w:r>
    </w:p>
    <w:p w:rsidR="008E11B2" w:rsidRPr="00F51CBD" w:rsidRDefault="008E11B2"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t>- творческая мастерская (изготовление совместно с детьми костюмов, масок, декораций);</w:t>
      </w:r>
    </w:p>
    <w:p w:rsidR="008E11B2" w:rsidRPr="00F51CBD" w:rsidRDefault="008E11B2"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t>- совместные праздники, досуги и развлечения на основе театрализованной деятельности.</w:t>
      </w:r>
      <w:r w:rsidR="00D20D29" w:rsidRPr="00F51CBD">
        <w:rPr>
          <w:rFonts w:ascii="Times New Roman" w:hAnsi="Times New Roman" w:cs="Times New Roman"/>
          <w:sz w:val="28"/>
          <w:szCs w:val="28"/>
        </w:rPr>
        <w:t xml:space="preserve"> («Веселый чемоданчик»);</w:t>
      </w:r>
    </w:p>
    <w:p w:rsidR="00D20D29" w:rsidRPr="00F51CBD" w:rsidRDefault="00D20D29"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t>- консультации по вопросам художественно-эстетического воспитания детей</w:t>
      </w:r>
      <w:r w:rsidR="00181605" w:rsidRPr="00F51CBD">
        <w:rPr>
          <w:rFonts w:ascii="Times New Roman" w:hAnsi="Times New Roman" w:cs="Times New Roman"/>
          <w:sz w:val="28"/>
          <w:szCs w:val="28"/>
        </w:rPr>
        <w:t>;</w:t>
      </w:r>
    </w:p>
    <w:p w:rsidR="00181605" w:rsidRPr="00F51CBD" w:rsidRDefault="00181605"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t>- родительские собрания;</w:t>
      </w:r>
    </w:p>
    <w:p w:rsidR="00181605" w:rsidRPr="00F51CBD" w:rsidRDefault="00181605"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lastRenderedPageBreak/>
        <w:t>- домашние задания;</w:t>
      </w:r>
    </w:p>
    <w:p w:rsidR="00181605" w:rsidRPr="00F51CBD" w:rsidRDefault="00181605" w:rsidP="00585F4E">
      <w:pPr>
        <w:spacing w:after="0"/>
        <w:jc w:val="both"/>
        <w:rPr>
          <w:rFonts w:ascii="Times New Roman" w:hAnsi="Times New Roman" w:cs="Times New Roman"/>
          <w:sz w:val="28"/>
          <w:szCs w:val="28"/>
        </w:rPr>
      </w:pPr>
      <w:r w:rsidRPr="00F51CBD">
        <w:rPr>
          <w:rFonts w:ascii="Times New Roman" w:hAnsi="Times New Roman" w:cs="Times New Roman"/>
          <w:sz w:val="28"/>
          <w:szCs w:val="28"/>
        </w:rPr>
        <w:t>-дневник достижений</w:t>
      </w:r>
      <w:r w:rsidR="00FB5A46" w:rsidRPr="00F51CBD">
        <w:rPr>
          <w:rFonts w:ascii="Times New Roman" w:hAnsi="Times New Roman" w:cs="Times New Roman"/>
          <w:sz w:val="28"/>
          <w:szCs w:val="28"/>
        </w:rPr>
        <w:t>.</w:t>
      </w:r>
    </w:p>
    <w:p w:rsidR="0063287C" w:rsidRDefault="0063287C" w:rsidP="00687EF0">
      <w:pPr>
        <w:spacing w:after="0"/>
        <w:rPr>
          <w:rFonts w:ascii="Times New Roman" w:hAnsi="Times New Roman" w:cs="Times New Roman"/>
          <w:b/>
          <w:sz w:val="28"/>
          <w:szCs w:val="28"/>
        </w:rPr>
      </w:pPr>
    </w:p>
    <w:p w:rsidR="0010382B" w:rsidRDefault="001A06B5" w:rsidP="004B569F">
      <w:pPr>
        <w:spacing w:after="0"/>
        <w:jc w:val="center"/>
        <w:rPr>
          <w:rFonts w:ascii="Times New Roman" w:hAnsi="Times New Roman" w:cs="Times New Roman"/>
          <w:b/>
          <w:sz w:val="28"/>
          <w:szCs w:val="28"/>
        </w:rPr>
      </w:pPr>
      <w:r>
        <w:rPr>
          <w:rFonts w:ascii="Times New Roman" w:hAnsi="Times New Roman" w:cs="Times New Roman"/>
          <w:b/>
          <w:sz w:val="28"/>
          <w:szCs w:val="28"/>
        </w:rPr>
        <w:t>План работы с родителями</w:t>
      </w:r>
    </w:p>
    <w:p w:rsidR="00B17124" w:rsidRDefault="00B17124" w:rsidP="004B569F">
      <w:pPr>
        <w:spacing w:after="0"/>
        <w:jc w:val="center"/>
        <w:rPr>
          <w:rFonts w:ascii="Times New Roman" w:hAnsi="Times New Roman" w:cs="Times New Roman"/>
          <w:b/>
          <w:sz w:val="28"/>
          <w:szCs w:val="28"/>
        </w:rPr>
      </w:pPr>
    </w:p>
    <w:tbl>
      <w:tblPr>
        <w:tblStyle w:val="a6"/>
        <w:tblW w:w="0" w:type="auto"/>
        <w:tblLook w:val="04A0"/>
      </w:tblPr>
      <w:tblGrid>
        <w:gridCol w:w="2614"/>
        <w:gridCol w:w="3805"/>
        <w:gridCol w:w="3293"/>
      </w:tblGrid>
      <w:tr w:rsidR="004B569F" w:rsidTr="00B17124">
        <w:tc>
          <w:tcPr>
            <w:tcW w:w="2802" w:type="dxa"/>
          </w:tcPr>
          <w:p w:rsidR="004B569F" w:rsidRDefault="004B569F" w:rsidP="00D90AE6">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4050" w:type="dxa"/>
          </w:tcPr>
          <w:p w:rsidR="004B569F" w:rsidRDefault="004B569F" w:rsidP="00D90AE6">
            <w:pPr>
              <w:jc w:val="center"/>
              <w:rPr>
                <w:rFonts w:ascii="Times New Roman" w:hAnsi="Times New Roman" w:cs="Times New Roman"/>
                <w:sz w:val="24"/>
                <w:szCs w:val="24"/>
              </w:rPr>
            </w:pPr>
            <w:r>
              <w:rPr>
                <w:rFonts w:ascii="Times New Roman" w:hAnsi="Times New Roman" w:cs="Times New Roman"/>
                <w:sz w:val="24"/>
                <w:szCs w:val="24"/>
              </w:rPr>
              <w:t>Тема</w:t>
            </w:r>
          </w:p>
          <w:p w:rsidR="00B17124" w:rsidRDefault="00B17124" w:rsidP="00D90AE6">
            <w:pPr>
              <w:jc w:val="center"/>
              <w:rPr>
                <w:rFonts w:ascii="Times New Roman" w:hAnsi="Times New Roman" w:cs="Times New Roman"/>
                <w:sz w:val="24"/>
                <w:szCs w:val="24"/>
              </w:rPr>
            </w:pPr>
          </w:p>
        </w:tc>
        <w:tc>
          <w:tcPr>
            <w:tcW w:w="3427" w:type="dxa"/>
          </w:tcPr>
          <w:p w:rsidR="004B569F" w:rsidRDefault="004B569F" w:rsidP="00D90AE6">
            <w:pPr>
              <w:jc w:val="center"/>
              <w:rPr>
                <w:rFonts w:ascii="Times New Roman" w:hAnsi="Times New Roman" w:cs="Times New Roman"/>
                <w:sz w:val="24"/>
                <w:szCs w:val="24"/>
              </w:rPr>
            </w:pPr>
            <w:r>
              <w:rPr>
                <w:rFonts w:ascii="Times New Roman" w:hAnsi="Times New Roman" w:cs="Times New Roman"/>
                <w:sz w:val="24"/>
                <w:szCs w:val="24"/>
              </w:rPr>
              <w:t>Практическая деятельность</w:t>
            </w:r>
          </w:p>
        </w:tc>
      </w:tr>
      <w:tr w:rsidR="004B569F" w:rsidTr="00B17124">
        <w:tc>
          <w:tcPr>
            <w:tcW w:w="2802" w:type="dxa"/>
          </w:tcPr>
          <w:p w:rsidR="004B569F" w:rsidRDefault="006E22BA" w:rsidP="00D90AE6">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4050" w:type="dxa"/>
          </w:tcPr>
          <w:p w:rsidR="004B569F" w:rsidRDefault="006E22BA" w:rsidP="00D90AE6">
            <w:pPr>
              <w:jc w:val="center"/>
              <w:rPr>
                <w:rFonts w:ascii="Times New Roman" w:hAnsi="Times New Roman" w:cs="Times New Roman"/>
                <w:sz w:val="24"/>
                <w:szCs w:val="24"/>
              </w:rPr>
            </w:pPr>
            <w:r>
              <w:rPr>
                <w:rFonts w:ascii="Times New Roman" w:hAnsi="Times New Roman" w:cs="Times New Roman"/>
                <w:sz w:val="24"/>
                <w:szCs w:val="24"/>
              </w:rPr>
              <w:t>Обсуждение целей и задач</w:t>
            </w:r>
          </w:p>
        </w:tc>
        <w:tc>
          <w:tcPr>
            <w:tcW w:w="3427" w:type="dxa"/>
          </w:tcPr>
          <w:p w:rsidR="004B569F" w:rsidRDefault="006E22BA" w:rsidP="00D90AE6">
            <w:pPr>
              <w:jc w:val="center"/>
              <w:rPr>
                <w:rFonts w:ascii="Times New Roman" w:hAnsi="Times New Roman" w:cs="Times New Roman"/>
                <w:sz w:val="24"/>
                <w:szCs w:val="24"/>
              </w:rPr>
            </w:pPr>
            <w:r>
              <w:rPr>
                <w:rFonts w:ascii="Times New Roman" w:hAnsi="Times New Roman" w:cs="Times New Roman"/>
                <w:sz w:val="24"/>
                <w:szCs w:val="24"/>
              </w:rPr>
              <w:t>Изучение репертуара театра города для детей</w:t>
            </w:r>
          </w:p>
        </w:tc>
      </w:tr>
      <w:tr w:rsidR="006E22BA" w:rsidTr="00B17124">
        <w:tc>
          <w:tcPr>
            <w:tcW w:w="2802" w:type="dxa"/>
          </w:tcPr>
          <w:p w:rsidR="006E22BA" w:rsidRDefault="006E22BA" w:rsidP="00D90AE6">
            <w:pPr>
              <w:jc w:val="center"/>
              <w:rPr>
                <w:rFonts w:ascii="Times New Roman" w:hAnsi="Times New Roman" w:cs="Times New Roman"/>
                <w:sz w:val="24"/>
                <w:szCs w:val="24"/>
              </w:rPr>
            </w:pPr>
          </w:p>
        </w:tc>
        <w:tc>
          <w:tcPr>
            <w:tcW w:w="4050" w:type="dxa"/>
          </w:tcPr>
          <w:p w:rsidR="006E22BA" w:rsidRDefault="00A878A1" w:rsidP="00D90AE6">
            <w:pPr>
              <w:jc w:val="center"/>
              <w:rPr>
                <w:rFonts w:ascii="Times New Roman" w:hAnsi="Times New Roman" w:cs="Times New Roman"/>
                <w:sz w:val="24"/>
                <w:szCs w:val="24"/>
              </w:rPr>
            </w:pPr>
            <w:r>
              <w:rPr>
                <w:rFonts w:ascii="Times New Roman" w:hAnsi="Times New Roman" w:cs="Times New Roman"/>
                <w:sz w:val="24"/>
                <w:szCs w:val="24"/>
              </w:rPr>
              <w:t>Анкетирование на выявление отношений семьи к современной культурно-досуговой деятельности</w:t>
            </w:r>
          </w:p>
          <w:p w:rsidR="00B17124" w:rsidRDefault="00B17124" w:rsidP="00D90AE6">
            <w:pPr>
              <w:jc w:val="center"/>
              <w:rPr>
                <w:rFonts w:ascii="Times New Roman" w:hAnsi="Times New Roman" w:cs="Times New Roman"/>
                <w:sz w:val="24"/>
                <w:szCs w:val="24"/>
              </w:rPr>
            </w:pPr>
          </w:p>
        </w:tc>
        <w:tc>
          <w:tcPr>
            <w:tcW w:w="3427" w:type="dxa"/>
          </w:tcPr>
          <w:p w:rsidR="006E22BA" w:rsidRDefault="00A878A1" w:rsidP="00D90AE6">
            <w:pPr>
              <w:jc w:val="center"/>
              <w:rPr>
                <w:rFonts w:ascii="Times New Roman" w:hAnsi="Times New Roman" w:cs="Times New Roman"/>
                <w:sz w:val="24"/>
                <w:szCs w:val="24"/>
              </w:rPr>
            </w:pPr>
            <w:r>
              <w:rPr>
                <w:rFonts w:ascii="Times New Roman" w:hAnsi="Times New Roman" w:cs="Times New Roman"/>
                <w:sz w:val="24"/>
                <w:szCs w:val="24"/>
              </w:rPr>
              <w:t>Совместный поход в театр</w:t>
            </w:r>
            <w:r w:rsidR="00277CCB">
              <w:rPr>
                <w:rFonts w:ascii="Times New Roman" w:hAnsi="Times New Roman" w:cs="Times New Roman"/>
                <w:sz w:val="24"/>
                <w:szCs w:val="24"/>
              </w:rPr>
              <w:t>, просмотр спектакля</w:t>
            </w:r>
          </w:p>
        </w:tc>
      </w:tr>
      <w:tr w:rsidR="00277CCB" w:rsidTr="00B17124">
        <w:tc>
          <w:tcPr>
            <w:tcW w:w="2802" w:type="dxa"/>
          </w:tcPr>
          <w:p w:rsidR="00277CCB" w:rsidRDefault="00277CCB" w:rsidP="00D90AE6">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4050" w:type="dxa"/>
          </w:tcPr>
          <w:p w:rsidR="00277CCB" w:rsidRDefault="00277CCB" w:rsidP="00D90AE6">
            <w:pPr>
              <w:jc w:val="center"/>
              <w:rPr>
                <w:rFonts w:ascii="Times New Roman" w:hAnsi="Times New Roman" w:cs="Times New Roman"/>
                <w:sz w:val="24"/>
                <w:szCs w:val="24"/>
              </w:rPr>
            </w:pPr>
            <w:r>
              <w:rPr>
                <w:rFonts w:ascii="Times New Roman" w:hAnsi="Times New Roman" w:cs="Times New Roman"/>
                <w:sz w:val="24"/>
                <w:szCs w:val="24"/>
              </w:rPr>
              <w:t>Консультация «Театральный кружок в детском саду. Виды театров»</w:t>
            </w:r>
          </w:p>
        </w:tc>
        <w:tc>
          <w:tcPr>
            <w:tcW w:w="3427" w:type="dxa"/>
          </w:tcPr>
          <w:p w:rsidR="00277CCB" w:rsidRDefault="00F453DC" w:rsidP="00D90AE6">
            <w:pPr>
              <w:jc w:val="center"/>
              <w:rPr>
                <w:rFonts w:ascii="Times New Roman" w:hAnsi="Times New Roman" w:cs="Times New Roman"/>
                <w:sz w:val="24"/>
                <w:szCs w:val="24"/>
              </w:rPr>
            </w:pPr>
            <w:r>
              <w:rPr>
                <w:rFonts w:ascii="Times New Roman" w:hAnsi="Times New Roman" w:cs="Times New Roman"/>
                <w:sz w:val="24"/>
                <w:szCs w:val="24"/>
              </w:rPr>
              <w:t xml:space="preserve">Совместное изготовление из бросового материала разных </w:t>
            </w:r>
            <w:r w:rsidR="00F0572A">
              <w:rPr>
                <w:rFonts w:ascii="Times New Roman" w:hAnsi="Times New Roman" w:cs="Times New Roman"/>
                <w:sz w:val="24"/>
                <w:szCs w:val="24"/>
              </w:rPr>
              <w:t>театров, ремонт старого</w:t>
            </w:r>
            <w:r>
              <w:rPr>
                <w:rFonts w:ascii="Times New Roman" w:hAnsi="Times New Roman" w:cs="Times New Roman"/>
                <w:sz w:val="24"/>
                <w:szCs w:val="24"/>
              </w:rPr>
              <w:t xml:space="preserve"> </w:t>
            </w:r>
          </w:p>
        </w:tc>
      </w:tr>
      <w:tr w:rsidR="00F0572A" w:rsidTr="00B17124">
        <w:tc>
          <w:tcPr>
            <w:tcW w:w="2802" w:type="dxa"/>
          </w:tcPr>
          <w:p w:rsidR="00F0572A" w:rsidRDefault="00F0572A" w:rsidP="00D90AE6">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4050" w:type="dxa"/>
          </w:tcPr>
          <w:p w:rsidR="00F0572A" w:rsidRDefault="00F0572A" w:rsidP="00D90AE6">
            <w:pPr>
              <w:jc w:val="center"/>
              <w:rPr>
                <w:rFonts w:ascii="Times New Roman" w:hAnsi="Times New Roman" w:cs="Times New Roman"/>
                <w:sz w:val="24"/>
                <w:szCs w:val="24"/>
              </w:rPr>
            </w:pPr>
            <w:r>
              <w:rPr>
                <w:rFonts w:ascii="Times New Roman" w:hAnsi="Times New Roman" w:cs="Times New Roman"/>
                <w:sz w:val="24"/>
                <w:szCs w:val="24"/>
              </w:rPr>
              <w:t>Консультация «</w:t>
            </w:r>
            <w:r w:rsidR="00EA05A6">
              <w:rPr>
                <w:rFonts w:ascii="Times New Roman" w:hAnsi="Times New Roman" w:cs="Times New Roman"/>
                <w:sz w:val="24"/>
                <w:szCs w:val="24"/>
              </w:rPr>
              <w:t>Возро</w:t>
            </w:r>
            <w:r>
              <w:rPr>
                <w:rFonts w:ascii="Times New Roman" w:hAnsi="Times New Roman" w:cs="Times New Roman"/>
                <w:sz w:val="24"/>
                <w:szCs w:val="24"/>
              </w:rPr>
              <w:t xml:space="preserve">ждаем домашние </w:t>
            </w:r>
            <w:r w:rsidR="00EA05A6">
              <w:rPr>
                <w:rFonts w:ascii="Times New Roman" w:hAnsi="Times New Roman" w:cs="Times New Roman"/>
                <w:sz w:val="24"/>
                <w:szCs w:val="24"/>
              </w:rPr>
              <w:t>чтения»</w:t>
            </w:r>
          </w:p>
          <w:p w:rsidR="00B17124" w:rsidRDefault="00B17124" w:rsidP="00D90AE6">
            <w:pPr>
              <w:jc w:val="center"/>
              <w:rPr>
                <w:rFonts w:ascii="Times New Roman" w:hAnsi="Times New Roman" w:cs="Times New Roman"/>
                <w:sz w:val="24"/>
                <w:szCs w:val="24"/>
              </w:rPr>
            </w:pPr>
          </w:p>
        </w:tc>
        <w:tc>
          <w:tcPr>
            <w:tcW w:w="3427" w:type="dxa"/>
          </w:tcPr>
          <w:p w:rsidR="00F0572A" w:rsidRDefault="00EA05A6" w:rsidP="00D90AE6">
            <w:pPr>
              <w:jc w:val="center"/>
              <w:rPr>
                <w:rFonts w:ascii="Times New Roman" w:hAnsi="Times New Roman" w:cs="Times New Roman"/>
                <w:sz w:val="24"/>
                <w:szCs w:val="24"/>
              </w:rPr>
            </w:pPr>
            <w:r>
              <w:rPr>
                <w:rFonts w:ascii="Times New Roman" w:hAnsi="Times New Roman" w:cs="Times New Roman"/>
                <w:sz w:val="24"/>
                <w:szCs w:val="24"/>
              </w:rPr>
              <w:t>Обмен опытом</w:t>
            </w:r>
          </w:p>
        </w:tc>
      </w:tr>
      <w:tr w:rsidR="00EA05A6" w:rsidTr="00B17124">
        <w:tc>
          <w:tcPr>
            <w:tcW w:w="2802" w:type="dxa"/>
          </w:tcPr>
          <w:p w:rsidR="00EA05A6" w:rsidRDefault="005928B3" w:rsidP="00D90AE6">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4050" w:type="dxa"/>
          </w:tcPr>
          <w:p w:rsidR="00EA05A6" w:rsidRDefault="005928B3" w:rsidP="00D90AE6">
            <w:pPr>
              <w:jc w:val="center"/>
              <w:rPr>
                <w:rFonts w:ascii="Times New Roman" w:hAnsi="Times New Roman" w:cs="Times New Roman"/>
                <w:sz w:val="24"/>
                <w:szCs w:val="24"/>
              </w:rPr>
            </w:pPr>
            <w:r>
              <w:rPr>
                <w:rFonts w:ascii="Times New Roman" w:hAnsi="Times New Roman" w:cs="Times New Roman"/>
                <w:sz w:val="24"/>
                <w:szCs w:val="24"/>
              </w:rPr>
              <w:t>Оформление фотоальбома «В театр всей семьей»</w:t>
            </w:r>
          </w:p>
          <w:p w:rsidR="00B17124" w:rsidRDefault="00B17124" w:rsidP="00D90AE6">
            <w:pPr>
              <w:jc w:val="center"/>
              <w:rPr>
                <w:rFonts w:ascii="Times New Roman" w:hAnsi="Times New Roman" w:cs="Times New Roman"/>
                <w:sz w:val="24"/>
                <w:szCs w:val="24"/>
              </w:rPr>
            </w:pPr>
          </w:p>
        </w:tc>
        <w:tc>
          <w:tcPr>
            <w:tcW w:w="3427" w:type="dxa"/>
          </w:tcPr>
          <w:p w:rsidR="00EA05A6" w:rsidRDefault="00EA05A6" w:rsidP="00D90AE6">
            <w:pPr>
              <w:jc w:val="center"/>
              <w:rPr>
                <w:rFonts w:ascii="Times New Roman" w:hAnsi="Times New Roman" w:cs="Times New Roman"/>
                <w:sz w:val="24"/>
                <w:szCs w:val="24"/>
              </w:rPr>
            </w:pPr>
          </w:p>
        </w:tc>
      </w:tr>
      <w:tr w:rsidR="005928B3" w:rsidTr="00B17124">
        <w:tc>
          <w:tcPr>
            <w:tcW w:w="2802" w:type="dxa"/>
          </w:tcPr>
          <w:p w:rsidR="005928B3" w:rsidRDefault="00433434" w:rsidP="00D90AE6">
            <w:pPr>
              <w:jc w:val="center"/>
              <w:rPr>
                <w:rFonts w:ascii="Times New Roman" w:hAnsi="Times New Roman" w:cs="Times New Roman"/>
                <w:sz w:val="24"/>
                <w:szCs w:val="24"/>
              </w:rPr>
            </w:pPr>
            <w:r>
              <w:rPr>
                <w:rFonts w:ascii="Times New Roman" w:hAnsi="Times New Roman" w:cs="Times New Roman"/>
                <w:sz w:val="24"/>
                <w:szCs w:val="24"/>
              </w:rPr>
              <w:t>Ф</w:t>
            </w:r>
            <w:r w:rsidR="005928B3">
              <w:rPr>
                <w:rFonts w:ascii="Times New Roman" w:hAnsi="Times New Roman" w:cs="Times New Roman"/>
                <w:sz w:val="24"/>
                <w:szCs w:val="24"/>
              </w:rPr>
              <w:t>евраль</w:t>
            </w:r>
          </w:p>
        </w:tc>
        <w:tc>
          <w:tcPr>
            <w:tcW w:w="4050" w:type="dxa"/>
          </w:tcPr>
          <w:p w:rsidR="005928B3" w:rsidRDefault="00433434" w:rsidP="00D90AE6">
            <w:pPr>
              <w:jc w:val="center"/>
              <w:rPr>
                <w:rFonts w:ascii="Times New Roman" w:hAnsi="Times New Roman" w:cs="Times New Roman"/>
                <w:sz w:val="24"/>
                <w:szCs w:val="24"/>
              </w:rPr>
            </w:pPr>
            <w:r>
              <w:rPr>
                <w:rFonts w:ascii="Times New Roman" w:hAnsi="Times New Roman" w:cs="Times New Roman"/>
                <w:sz w:val="24"/>
                <w:szCs w:val="24"/>
              </w:rPr>
              <w:t>Консультация «Как организовать музыкальный вечер в семье»</w:t>
            </w:r>
          </w:p>
          <w:p w:rsidR="00223146" w:rsidRDefault="00223146" w:rsidP="00D90AE6">
            <w:pPr>
              <w:jc w:val="center"/>
              <w:rPr>
                <w:rFonts w:ascii="Times New Roman" w:hAnsi="Times New Roman" w:cs="Times New Roman"/>
                <w:sz w:val="24"/>
                <w:szCs w:val="24"/>
              </w:rPr>
            </w:pPr>
            <w:r>
              <w:rPr>
                <w:rFonts w:ascii="Times New Roman" w:hAnsi="Times New Roman" w:cs="Times New Roman"/>
                <w:sz w:val="24"/>
                <w:szCs w:val="24"/>
              </w:rPr>
              <w:t>Готовимся к Дню театра.</w:t>
            </w:r>
          </w:p>
          <w:p w:rsidR="00B17124" w:rsidRDefault="00B17124" w:rsidP="00D90AE6">
            <w:pPr>
              <w:jc w:val="center"/>
              <w:rPr>
                <w:rFonts w:ascii="Times New Roman" w:hAnsi="Times New Roman" w:cs="Times New Roman"/>
                <w:sz w:val="24"/>
                <w:szCs w:val="24"/>
              </w:rPr>
            </w:pPr>
          </w:p>
        </w:tc>
        <w:tc>
          <w:tcPr>
            <w:tcW w:w="3427" w:type="dxa"/>
          </w:tcPr>
          <w:p w:rsidR="005928B3" w:rsidRDefault="00433434" w:rsidP="00D90AE6">
            <w:pPr>
              <w:jc w:val="center"/>
              <w:rPr>
                <w:rFonts w:ascii="Times New Roman" w:hAnsi="Times New Roman" w:cs="Times New Roman"/>
                <w:sz w:val="24"/>
                <w:szCs w:val="24"/>
              </w:rPr>
            </w:pPr>
            <w:r>
              <w:rPr>
                <w:rFonts w:ascii="Times New Roman" w:hAnsi="Times New Roman" w:cs="Times New Roman"/>
                <w:sz w:val="24"/>
                <w:szCs w:val="24"/>
              </w:rPr>
              <w:t>Совместное посещение</w:t>
            </w:r>
            <w:r w:rsidR="00985174">
              <w:rPr>
                <w:rFonts w:ascii="Times New Roman" w:hAnsi="Times New Roman" w:cs="Times New Roman"/>
                <w:sz w:val="24"/>
                <w:szCs w:val="24"/>
              </w:rPr>
              <w:t xml:space="preserve"> концерта учащихся музыкальной школы</w:t>
            </w:r>
          </w:p>
        </w:tc>
      </w:tr>
      <w:tr w:rsidR="0055218F" w:rsidTr="00B17124">
        <w:tc>
          <w:tcPr>
            <w:tcW w:w="2802" w:type="dxa"/>
          </w:tcPr>
          <w:p w:rsidR="0055218F" w:rsidRDefault="0055218F" w:rsidP="00D90AE6">
            <w:pPr>
              <w:jc w:val="center"/>
              <w:rPr>
                <w:rFonts w:ascii="Times New Roman" w:hAnsi="Times New Roman" w:cs="Times New Roman"/>
                <w:sz w:val="24"/>
                <w:szCs w:val="24"/>
              </w:rPr>
            </w:pPr>
            <w:r>
              <w:rPr>
                <w:rFonts w:ascii="Times New Roman" w:hAnsi="Times New Roman" w:cs="Times New Roman"/>
                <w:sz w:val="24"/>
                <w:szCs w:val="24"/>
              </w:rPr>
              <w:t>Март</w:t>
            </w:r>
          </w:p>
        </w:tc>
        <w:tc>
          <w:tcPr>
            <w:tcW w:w="4050" w:type="dxa"/>
          </w:tcPr>
          <w:p w:rsidR="0055218F" w:rsidRDefault="00552763" w:rsidP="00D90AE6">
            <w:pPr>
              <w:jc w:val="center"/>
              <w:rPr>
                <w:rFonts w:ascii="Times New Roman" w:hAnsi="Times New Roman" w:cs="Times New Roman"/>
                <w:sz w:val="24"/>
                <w:szCs w:val="24"/>
              </w:rPr>
            </w:pPr>
            <w:r>
              <w:rPr>
                <w:rFonts w:ascii="Times New Roman" w:hAnsi="Times New Roman" w:cs="Times New Roman"/>
                <w:sz w:val="24"/>
                <w:szCs w:val="24"/>
              </w:rPr>
              <w:t>Мастер класс «Как изготовить театральную куклу»</w:t>
            </w:r>
          </w:p>
          <w:p w:rsidR="00B17124" w:rsidRDefault="00B17124" w:rsidP="00D90AE6">
            <w:pPr>
              <w:jc w:val="center"/>
              <w:rPr>
                <w:rFonts w:ascii="Times New Roman" w:hAnsi="Times New Roman" w:cs="Times New Roman"/>
                <w:sz w:val="24"/>
                <w:szCs w:val="24"/>
              </w:rPr>
            </w:pPr>
          </w:p>
        </w:tc>
        <w:tc>
          <w:tcPr>
            <w:tcW w:w="3427" w:type="dxa"/>
          </w:tcPr>
          <w:p w:rsidR="0055218F" w:rsidRDefault="00552763" w:rsidP="00D90AE6">
            <w:pPr>
              <w:jc w:val="center"/>
              <w:rPr>
                <w:rFonts w:ascii="Times New Roman" w:hAnsi="Times New Roman" w:cs="Times New Roman"/>
                <w:sz w:val="24"/>
                <w:szCs w:val="24"/>
              </w:rPr>
            </w:pPr>
            <w:r>
              <w:rPr>
                <w:rFonts w:ascii="Times New Roman" w:hAnsi="Times New Roman" w:cs="Times New Roman"/>
                <w:sz w:val="24"/>
                <w:szCs w:val="24"/>
              </w:rPr>
              <w:t xml:space="preserve">Изготовление кукол и </w:t>
            </w:r>
            <w:r w:rsidR="00C178A2">
              <w:rPr>
                <w:rFonts w:ascii="Times New Roman" w:hAnsi="Times New Roman" w:cs="Times New Roman"/>
                <w:sz w:val="24"/>
                <w:szCs w:val="24"/>
              </w:rPr>
              <w:t>их презе</w:t>
            </w:r>
            <w:r>
              <w:rPr>
                <w:rFonts w:ascii="Times New Roman" w:hAnsi="Times New Roman" w:cs="Times New Roman"/>
                <w:sz w:val="24"/>
                <w:szCs w:val="24"/>
              </w:rPr>
              <w:t>нтация</w:t>
            </w:r>
          </w:p>
        </w:tc>
      </w:tr>
      <w:tr w:rsidR="0055218F" w:rsidTr="00B17124">
        <w:tc>
          <w:tcPr>
            <w:tcW w:w="2802" w:type="dxa"/>
          </w:tcPr>
          <w:p w:rsidR="0055218F" w:rsidRDefault="0055218F" w:rsidP="00D90AE6">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4050" w:type="dxa"/>
          </w:tcPr>
          <w:p w:rsidR="0055218F" w:rsidRDefault="00C178A2" w:rsidP="00D90AE6">
            <w:pPr>
              <w:jc w:val="center"/>
              <w:rPr>
                <w:rFonts w:ascii="Times New Roman" w:hAnsi="Times New Roman" w:cs="Times New Roman"/>
                <w:sz w:val="24"/>
                <w:szCs w:val="24"/>
              </w:rPr>
            </w:pPr>
            <w:r>
              <w:rPr>
                <w:rFonts w:ascii="Times New Roman" w:hAnsi="Times New Roman" w:cs="Times New Roman"/>
                <w:sz w:val="24"/>
                <w:szCs w:val="24"/>
              </w:rPr>
              <w:t>Консультация «Что должен знать дошкольник о том, как вести себя в театре?»</w:t>
            </w:r>
          </w:p>
          <w:p w:rsidR="00B17124" w:rsidRDefault="00B17124" w:rsidP="00D90AE6">
            <w:pPr>
              <w:jc w:val="center"/>
              <w:rPr>
                <w:rFonts w:ascii="Times New Roman" w:hAnsi="Times New Roman" w:cs="Times New Roman"/>
                <w:sz w:val="24"/>
                <w:szCs w:val="24"/>
              </w:rPr>
            </w:pPr>
          </w:p>
        </w:tc>
        <w:tc>
          <w:tcPr>
            <w:tcW w:w="3427" w:type="dxa"/>
          </w:tcPr>
          <w:p w:rsidR="0055218F" w:rsidRDefault="00DF6C7C" w:rsidP="00D90AE6">
            <w:pPr>
              <w:jc w:val="center"/>
              <w:rPr>
                <w:rFonts w:ascii="Times New Roman" w:hAnsi="Times New Roman" w:cs="Times New Roman"/>
                <w:sz w:val="24"/>
                <w:szCs w:val="24"/>
              </w:rPr>
            </w:pPr>
            <w:r>
              <w:rPr>
                <w:rFonts w:ascii="Times New Roman" w:hAnsi="Times New Roman" w:cs="Times New Roman"/>
                <w:sz w:val="24"/>
                <w:szCs w:val="24"/>
              </w:rPr>
              <w:t>Вечер вопросов и ответов</w:t>
            </w:r>
          </w:p>
        </w:tc>
      </w:tr>
      <w:tr w:rsidR="0055218F" w:rsidTr="00B17124">
        <w:tc>
          <w:tcPr>
            <w:tcW w:w="2802" w:type="dxa"/>
          </w:tcPr>
          <w:p w:rsidR="0055218F" w:rsidRDefault="0055218F" w:rsidP="00D90AE6">
            <w:pPr>
              <w:jc w:val="center"/>
              <w:rPr>
                <w:rFonts w:ascii="Times New Roman" w:hAnsi="Times New Roman" w:cs="Times New Roman"/>
                <w:sz w:val="24"/>
                <w:szCs w:val="24"/>
              </w:rPr>
            </w:pPr>
            <w:r>
              <w:rPr>
                <w:rFonts w:ascii="Times New Roman" w:hAnsi="Times New Roman" w:cs="Times New Roman"/>
                <w:sz w:val="24"/>
                <w:szCs w:val="24"/>
              </w:rPr>
              <w:t>Май</w:t>
            </w:r>
          </w:p>
        </w:tc>
        <w:tc>
          <w:tcPr>
            <w:tcW w:w="4050" w:type="dxa"/>
          </w:tcPr>
          <w:p w:rsidR="0055218F" w:rsidRDefault="0055218F" w:rsidP="00D90AE6">
            <w:pPr>
              <w:jc w:val="center"/>
              <w:rPr>
                <w:rFonts w:ascii="Times New Roman" w:hAnsi="Times New Roman" w:cs="Times New Roman"/>
                <w:sz w:val="24"/>
                <w:szCs w:val="24"/>
              </w:rPr>
            </w:pPr>
            <w:r>
              <w:rPr>
                <w:rFonts w:ascii="Times New Roman" w:hAnsi="Times New Roman" w:cs="Times New Roman"/>
                <w:sz w:val="24"/>
                <w:szCs w:val="24"/>
              </w:rPr>
              <w:t>Подведение итогов работы за год</w:t>
            </w:r>
          </w:p>
        </w:tc>
        <w:tc>
          <w:tcPr>
            <w:tcW w:w="3427" w:type="dxa"/>
          </w:tcPr>
          <w:p w:rsidR="001F64D5" w:rsidRPr="001F64D5" w:rsidRDefault="001F64D5" w:rsidP="001F64D5">
            <w:pPr>
              <w:ind w:firstLine="708"/>
              <w:jc w:val="center"/>
              <w:rPr>
                <w:rFonts w:ascii="Times New Roman" w:hAnsi="Times New Roman" w:cs="Times New Roman"/>
                <w:b/>
                <w:sz w:val="16"/>
                <w:szCs w:val="16"/>
              </w:rPr>
            </w:pPr>
            <w:r>
              <w:rPr>
                <w:rFonts w:ascii="Times New Roman" w:hAnsi="Times New Roman" w:cs="Times New Roman"/>
                <w:noProof/>
                <w:sz w:val="24"/>
                <w:szCs w:val="24"/>
              </w:rPr>
              <w:drawing>
                <wp:anchor distT="0" distB="0" distL="114300" distR="114300" simplePos="0" relativeHeight="251820032" behindDoc="1" locked="0" layoutInCell="1" allowOverlap="1">
                  <wp:simplePos x="0" y="0"/>
                  <wp:positionH relativeFrom="column">
                    <wp:posOffset>409575</wp:posOffset>
                  </wp:positionH>
                  <wp:positionV relativeFrom="paragraph">
                    <wp:posOffset>93345</wp:posOffset>
                  </wp:positionV>
                  <wp:extent cx="1228725" cy="847725"/>
                  <wp:effectExtent l="19050" t="0" r="9525" b="0"/>
                  <wp:wrapTight wrapText="bothSides">
                    <wp:wrapPolygon edited="0">
                      <wp:start x="-335" y="0"/>
                      <wp:lineTo x="-335" y="21357"/>
                      <wp:lineTo x="21767" y="21357"/>
                      <wp:lineTo x="21767" y="0"/>
                      <wp:lineTo x="-335" y="0"/>
                    </wp:wrapPolygon>
                  </wp:wrapTight>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srcRect/>
                          <a:stretch>
                            <a:fillRect/>
                          </a:stretch>
                        </pic:blipFill>
                        <pic:spPr bwMode="auto">
                          <a:xfrm>
                            <a:off x="0" y="0"/>
                            <a:ext cx="1228725" cy="847725"/>
                          </a:xfrm>
                          <a:prstGeom prst="rect">
                            <a:avLst/>
                          </a:prstGeom>
                          <a:noFill/>
                          <a:ln w="9525">
                            <a:noFill/>
                            <a:miter lim="800000"/>
                            <a:headEnd/>
                            <a:tailEnd/>
                          </a:ln>
                        </pic:spPr>
                      </pic:pic>
                    </a:graphicData>
                  </a:graphic>
                </wp:anchor>
              </w:drawing>
            </w:r>
            <w:r w:rsidR="00B332E7">
              <w:rPr>
                <w:rFonts w:ascii="Times New Roman" w:hAnsi="Times New Roman" w:cs="Times New Roman"/>
                <w:sz w:val="24"/>
                <w:szCs w:val="24"/>
              </w:rPr>
              <w:t xml:space="preserve">Показ </w:t>
            </w:r>
            <w:r w:rsidRPr="001F64D5">
              <w:rPr>
                <w:rFonts w:ascii="Times New Roman" w:hAnsi="Times New Roman" w:cs="Times New Roman"/>
                <w:b/>
                <w:sz w:val="16"/>
                <w:szCs w:val="16"/>
              </w:rPr>
              <w:t>“КОЛОБОК НА НОВЫЙ ЛАД” АВТОР В.КОРНИЛОВ</w:t>
            </w:r>
          </w:p>
          <w:p w:rsidR="001F64D5" w:rsidRPr="001F64D5" w:rsidRDefault="001F64D5" w:rsidP="001F64D5">
            <w:pPr>
              <w:ind w:firstLine="708"/>
              <w:jc w:val="center"/>
              <w:rPr>
                <w:rFonts w:ascii="Times New Roman" w:hAnsi="Times New Roman" w:cs="Times New Roman"/>
                <w:b/>
                <w:sz w:val="16"/>
                <w:szCs w:val="16"/>
              </w:rPr>
            </w:pPr>
            <w:r w:rsidRPr="001F64D5">
              <w:rPr>
                <w:rFonts w:ascii="Times New Roman" w:hAnsi="Times New Roman" w:cs="Times New Roman"/>
                <w:b/>
                <w:sz w:val="16"/>
                <w:szCs w:val="16"/>
              </w:rPr>
              <w:t>(КУКОЛЬНЫЙ СПЕКТАКЛЬ)</w:t>
            </w:r>
          </w:p>
          <w:p w:rsidR="0055218F" w:rsidRDefault="0055218F" w:rsidP="00D90AE6">
            <w:pPr>
              <w:jc w:val="center"/>
              <w:rPr>
                <w:rFonts w:ascii="Times New Roman" w:hAnsi="Times New Roman" w:cs="Times New Roman"/>
                <w:sz w:val="24"/>
                <w:szCs w:val="24"/>
              </w:rPr>
            </w:pPr>
          </w:p>
        </w:tc>
      </w:tr>
    </w:tbl>
    <w:p w:rsidR="00687EF0" w:rsidRDefault="00687EF0" w:rsidP="00D90AE6">
      <w:pPr>
        <w:jc w:val="center"/>
        <w:rPr>
          <w:rFonts w:ascii="Times New Roman" w:hAnsi="Times New Roman" w:cs="Times New Roman"/>
          <w:b/>
          <w:sz w:val="28"/>
          <w:szCs w:val="28"/>
        </w:rPr>
      </w:pPr>
    </w:p>
    <w:p w:rsidR="00F26A5D" w:rsidRPr="00F51CBD" w:rsidRDefault="00F26A5D" w:rsidP="00D90AE6">
      <w:pPr>
        <w:jc w:val="center"/>
        <w:rPr>
          <w:rFonts w:ascii="Times New Roman" w:hAnsi="Times New Roman" w:cs="Times New Roman"/>
          <w:b/>
          <w:sz w:val="28"/>
          <w:szCs w:val="28"/>
        </w:rPr>
      </w:pPr>
      <w:r w:rsidRPr="00F51CBD">
        <w:rPr>
          <w:rFonts w:ascii="Times New Roman" w:hAnsi="Times New Roman" w:cs="Times New Roman"/>
          <w:b/>
          <w:sz w:val="28"/>
          <w:szCs w:val="28"/>
        </w:rPr>
        <w:t>Организационный раздел</w:t>
      </w:r>
    </w:p>
    <w:p w:rsidR="00F26A5D" w:rsidRPr="00F51CBD" w:rsidRDefault="00CE5742" w:rsidP="0016409C">
      <w:pPr>
        <w:rPr>
          <w:rFonts w:ascii="Times New Roman" w:hAnsi="Times New Roman" w:cs="Times New Roman"/>
          <w:b/>
          <w:sz w:val="28"/>
          <w:szCs w:val="28"/>
        </w:rPr>
      </w:pPr>
      <w:r w:rsidRPr="00F51CBD">
        <w:rPr>
          <w:rFonts w:ascii="Times New Roman" w:hAnsi="Times New Roman" w:cs="Times New Roman"/>
          <w:b/>
          <w:sz w:val="28"/>
          <w:szCs w:val="28"/>
        </w:rPr>
        <w:t>1. Организация художественно –эстетической творчески развивающей среды</w:t>
      </w:r>
    </w:p>
    <w:p w:rsidR="00CE5742" w:rsidRPr="00F51CBD" w:rsidRDefault="00051164" w:rsidP="00051164">
      <w:pPr>
        <w:jc w:val="both"/>
        <w:rPr>
          <w:rFonts w:ascii="Times New Roman" w:hAnsi="Times New Roman" w:cs="Times New Roman"/>
          <w:sz w:val="28"/>
          <w:szCs w:val="28"/>
        </w:rPr>
      </w:pPr>
      <w:r w:rsidRPr="00F51CBD">
        <w:rPr>
          <w:rFonts w:ascii="Times New Roman" w:hAnsi="Times New Roman" w:cs="Times New Roman"/>
          <w:sz w:val="28"/>
          <w:szCs w:val="28"/>
        </w:rPr>
        <w:lastRenderedPageBreak/>
        <w:t xml:space="preserve">        Среда – одно из основных средств развития личности ребенка, важнейший механизм его саморазвития, источник индивидуальных знаний и социального опыта. Обогащенная среда предполагает единство социальных и природных средств обеспечения разнообразной деятельности ребенка.</w:t>
      </w:r>
    </w:p>
    <w:p w:rsidR="00051164" w:rsidRPr="00F51CBD" w:rsidRDefault="00D552AA" w:rsidP="00051164">
      <w:pPr>
        <w:jc w:val="both"/>
        <w:rPr>
          <w:rFonts w:ascii="Times New Roman" w:hAnsi="Times New Roman" w:cs="Times New Roman"/>
          <w:sz w:val="28"/>
          <w:szCs w:val="28"/>
        </w:rPr>
      </w:pPr>
      <w:r w:rsidRPr="00F51CBD">
        <w:rPr>
          <w:rFonts w:ascii="Times New Roman" w:hAnsi="Times New Roman" w:cs="Times New Roman"/>
          <w:sz w:val="28"/>
          <w:szCs w:val="28"/>
        </w:rPr>
        <w:t xml:space="preserve">      Предметно-пространственная среда, обеспечивающая художественно-эстетическое и творческое развитие на основе театрализованной деятельности, должна иметь</w:t>
      </w:r>
      <w:r w:rsidR="00606B05" w:rsidRPr="00F51CBD">
        <w:rPr>
          <w:rFonts w:ascii="Times New Roman" w:hAnsi="Times New Roman" w:cs="Times New Roman"/>
          <w:sz w:val="28"/>
          <w:szCs w:val="28"/>
        </w:rPr>
        <w:t xml:space="preserve"> некоторые специфические особенности.</w:t>
      </w:r>
    </w:p>
    <w:p w:rsidR="00606B05" w:rsidRPr="00F51CBD" w:rsidRDefault="00606B05" w:rsidP="00051164">
      <w:pPr>
        <w:jc w:val="both"/>
        <w:rPr>
          <w:rFonts w:ascii="Times New Roman" w:hAnsi="Times New Roman" w:cs="Times New Roman"/>
          <w:b/>
          <w:sz w:val="28"/>
          <w:szCs w:val="28"/>
        </w:rPr>
      </w:pPr>
      <w:r w:rsidRPr="00F51CBD">
        <w:rPr>
          <w:rFonts w:ascii="Times New Roman" w:hAnsi="Times New Roman" w:cs="Times New Roman"/>
          <w:b/>
          <w:sz w:val="28"/>
          <w:szCs w:val="28"/>
        </w:rPr>
        <w:t>Принципы организации среды:</w:t>
      </w:r>
    </w:p>
    <w:p w:rsidR="00606B05" w:rsidRPr="00F51CBD" w:rsidRDefault="00606B05" w:rsidP="003B32BD">
      <w:pPr>
        <w:spacing w:after="0"/>
        <w:jc w:val="both"/>
        <w:rPr>
          <w:rFonts w:ascii="Times New Roman" w:hAnsi="Times New Roman" w:cs="Times New Roman"/>
          <w:sz w:val="28"/>
          <w:szCs w:val="28"/>
        </w:rPr>
      </w:pPr>
      <w:r w:rsidRPr="00F51CBD">
        <w:rPr>
          <w:rFonts w:ascii="Times New Roman" w:hAnsi="Times New Roman" w:cs="Times New Roman"/>
          <w:sz w:val="28"/>
          <w:szCs w:val="28"/>
        </w:rPr>
        <w:t>- комплексирования и гибкого зонирования.</w:t>
      </w:r>
      <w:r w:rsidR="007B793E" w:rsidRPr="00F51CBD">
        <w:rPr>
          <w:rFonts w:ascii="Times New Roman" w:hAnsi="Times New Roman" w:cs="Times New Roman"/>
          <w:sz w:val="28"/>
          <w:szCs w:val="28"/>
        </w:rPr>
        <w:t xml:space="preserve"> (пространство должно давать возможность свободно заниматься деятельностью</w:t>
      </w:r>
      <w:r w:rsidR="003B3B1D" w:rsidRPr="00F51CBD">
        <w:rPr>
          <w:rFonts w:ascii="Times New Roman" w:hAnsi="Times New Roman" w:cs="Times New Roman"/>
          <w:sz w:val="28"/>
          <w:szCs w:val="28"/>
        </w:rPr>
        <w:t>, не мешая друг другу;</w:t>
      </w:r>
    </w:p>
    <w:p w:rsidR="003B3B1D" w:rsidRPr="00F51CBD" w:rsidRDefault="003B3B1D" w:rsidP="003B32BD">
      <w:pPr>
        <w:spacing w:after="0"/>
        <w:jc w:val="both"/>
        <w:rPr>
          <w:rFonts w:ascii="Times New Roman" w:hAnsi="Times New Roman" w:cs="Times New Roman"/>
          <w:sz w:val="28"/>
          <w:szCs w:val="28"/>
        </w:rPr>
      </w:pPr>
      <w:r w:rsidRPr="00F51CBD">
        <w:rPr>
          <w:rFonts w:ascii="Times New Roman" w:hAnsi="Times New Roman" w:cs="Times New Roman"/>
          <w:sz w:val="28"/>
          <w:szCs w:val="28"/>
        </w:rPr>
        <w:t>- активности (стимулирует познавательную деятельность на основе свободного выбора цели действия)</w:t>
      </w:r>
    </w:p>
    <w:p w:rsidR="003B3B1D" w:rsidRPr="00F51CBD" w:rsidRDefault="003B3B1D" w:rsidP="003B32BD">
      <w:pPr>
        <w:spacing w:after="0"/>
        <w:jc w:val="both"/>
        <w:rPr>
          <w:rFonts w:ascii="Times New Roman" w:hAnsi="Times New Roman" w:cs="Times New Roman"/>
          <w:sz w:val="28"/>
          <w:szCs w:val="28"/>
        </w:rPr>
      </w:pPr>
      <w:r w:rsidRPr="00F51CBD">
        <w:rPr>
          <w:rFonts w:ascii="Times New Roman" w:hAnsi="Times New Roman" w:cs="Times New Roman"/>
          <w:sz w:val="28"/>
          <w:szCs w:val="28"/>
        </w:rPr>
        <w:t>- свободы и самостоятельности</w:t>
      </w:r>
      <w:r w:rsidR="00711B9D" w:rsidRPr="00F51CBD">
        <w:rPr>
          <w:rFonts w:ascii="Times New Roman" w:hAnsi="Times New Roman" w:cs="Times New Roman"/>
          <w:sz w:val="28"/>
          <w:szCs w:val="28"/>
        </w:rPr>
        <w:t>. (позволяет ребенку выбирать то что ему по душе)</w:t>
      </w:r>
    </w:p>
    <w:p w:rsidR="00711B9D" w:rsidRPr="00F51CBD" w:rsidRDefault="00711B9D" w:rsidP="003B32BD">
      <w:pPr>
        <w:spacing w:after="0"/>
        <w:jc w:val="both"/>
        <w:rPr>
          <w:rFonts w:ascii="Times New Roman" w:hAnsi="Times New Roman" w:cs="Times New Roman"/>
          <w:sz w:val="28"/>
          <w:szCs w:val="28"/>
        </w:rPr>
      </w:pPr>
      <w:r w:rsidRPr="00F51CBD">
        <w:rPr>
          <w:rFonts w:ascii="Times New Roman" w:hAnsi="Times New Roman" w:cs="Times New Roman"/>
          <w:sz w:val="28"/>
          <w:szCs w:val="28"/>
        </w:rPr>
        <w:t>- новизны (помогает преодолевать стереотипность и однообразие)</w:t>
      </w:r>
    </w:p>
    <w:p w:rsidR="00711B9D" w:rsidRPr="00F51CBD" w:rsidRDefault="00711B9D" w:rsidP="003B32BD">
      <w:pPr>
        <w:spacing w:after="0"/>
        <w:jc w:val="both"/>
        <w:rPr>
          <w:rFonts w:ascii="Times New Roman" w:hAnsi="Times New Roman" w:cs="Times New Roman"/>
          <w:sz w:val="28"/>
          <w:szCs w:val="28"/>
        </w:rPr>
      </w:pPr>
      <w:r w:rsidRPr="00F51CBD">
        <w:rPr>
          <w:rFonts w:ascii="Times New Roman" w:hAnsi="Times New Roman" w:cs="Times New Roman"/>
          <w:sz w:val="28"/>
          <w:szCs w:val="28"/>
        </w:rPr>
        <w:t>-</w:t>
      </w:r>
      <w:r w:rsidR="00BC3C0E" w:rsidRPr="00F51CBD">
        <w:rPr>
          <w:rFonts w:ascii="Times New Roman" w:hAnsi="Times New Roman" w:cs="Times New Roman"/>
          <w:sz w:val="28"/>
          <w:szCs w:val="28"/>
        </w:rPr>
        <w:t>иллюзии жизненной правды (способствует получению детьми психической и фактической возможности поддаться созданному обману и поверить, что они имеют дело не с бутафорией, а с настоящими предметами)</w:t>
      </w:r>
    </w:p>
    <w:p w:rsidR="003B32BD" w:rsidRPr="00F51CBD" w:rsidRDefault="003B32BD" w:rsidP="003B32BD">
      <w:pPr>
        <w:spacing w:after="0"/>
        <w:jc w:val="both"/>
        <w:rPr>
          <w:rFonts w:ascii="Times New Roman" w:hAnsi="Times New Roman" w:cs="Times New Roman"/>
          <w:sz w:val="28"/>
          <w:szCs w:val="28"/>
        </w:rPr>
      </w:pPr>
    </w:p>
    <w:p w:rsidR="00CE5742" w:rsidRPr="00F51CBD" w:rsidRDefault="004F442E" w:rsidP="003B32BD">
      <w:pPr>
        <w:spacing w:after="0"/>
        <w:jc w:val="both"/>
        <w:rPr>
          <w:rFonts w:ascii="Times New Roman" w:hAnsi="Times New Roman" w:cs="Times New Roman"/>
          <w:sz w:val="28"/>
          <w:szCs w:val="28"/>
        </w:rPr>
      </w:pPr>
      <w:r w:rsidRPr="00F51CBD">
        <w:rPr>
          <w:rFonts w:ascii="Times New Roman" w:hAnsi="Times New Roman" w:cs="Times New Roman"/>
          <w:b/>
          <w:sz w:val="28"/>
          <w:szCs w:val="28"/>
        </w:rPr>
        <w:t xml:space="preserve">       </w:t>
      </w:r>
      <w:r w:rsidR="0085472D" w:rsidRPr="00F51CBD">
        <w:rPr>
          <w:rFonts w:ascii="Times New Roman" w:hAnsi="Times New Roman" w:cs="Times New Roman"/>
          <w:sz w:val="28"/>
          <w:szCs w:val="28"/>
        </w:rPr>
        <w:t>Для организации процесса художественно-эстетического развития предметно-пространственная среда ДОУ должна обеспечивать не только возможность для активности, самостоятельности и творчества ребенка, необходима прежде всего ее эстетическая организация.</w:t>
      </w:r>
    </w:p>
    <w:p w:rsidR="004F442E" w:rsidRPr="00F51CBD" w:rsidRDefault="004F442E" w:rsidP="003B32BD">
      <w:pPr>
        <w:jc w:val="both"/>
        <w:rPr>
          <w:rFonts w:ascii="Times New Roman" w:hAnsi="Times New Roman" w:cs="Times New Roman"/>
          <w:b/>
          <w:sz w:val="28"/>
          <w:szCs w:val="28"/>
        </w:rPr>
      </w:pPr>
      <w:r w:rsidRPr="00F51CBD">
        <w:rPr>
          <w:rFonts w:ascii="Times New Roman" w:hAnsi="Times New Roman" w:cs="Times New Roman"/>
          <w:b/>
          <w:sz w:val="28"/>
          <w:szCs w:val="28"/>
        </w:rPr>
        <w:t>Доминантные качества среды</w:t>
      </w:r>
    </w:p>
    <w:p w:rsidR="00CE5742" w:rsidRPr="00F51CBD" w:rsidRDefault="00AB3498" w:rsidP="003B32BD">
      <w:pPr>
        <w:jc w:val="both"/>
        <w:rPr>
          <w:rFonts w:ascii="Times New Roman" w:hAnsi="Times New Roman" w:cs="Times New Roman"/>
          <w:sz w:val="28"/>
          <w:szCs w:val="28"/>
        </w:rPr>
      </w:pPr>
      <w:r w:rsidRPr="00F51CBD">
        <w:rPr>
          <w:rFonts w:ascii="Times New Roman" w:hAnsi="Times New Roman" w:cs="Times New Roman"/>
          <w:sz w:val="28"/>
          <w:szCs w:val="28"/>
        </w:rPr>
        <w:t>1.Гармоническая насыщенность образовательного пространства и времени образами искусства, его фрагментами</w:t>
      </w:r>
      <w:r w:rsidR="00DD0D22" w:rsidRPr="00F51CBD">
        <w:rPr>
          <w:rFonts w:ascii="Times New Roman" w:hAnsi="Times New Roman" w:cs="Times New Roman"/>
          <w:sz w:val="28"/>
          <w:szCs w:val="28"/>
        </w:rPr>
        <w:t xml:space="preserve"> и предметами-носителями природных качеств.(репродукции живописи, графики, </w:t>
      </w:r>
      <w:r w:rsidR="00DB167B" w:rsidRPr="00F51CBD">
        <w:rPr>
          <w:rFonts w:ascii="Times New Roman" w:hAnsi="Times New Roman" w:cs="Times New Roman"/>
          <w:sz w:val="28"/>
          <w:szCs w:val="28"/>
        </w:rPr>
        <w:t>народного искусства).</w:t>
      </w:r>
    </w:p>
    <w:p w:rsidR="000E4EEA" w:rsidRPr="00F51CBD" w:rsidRDefault="000E4EEA" w:rsidP="003B32BD">
      <w:pPr>
        <w:jc w:val="both"/>
        <w:rPr>
          <w:rFonts w:ascii="Times New Roman" w:hAnsi="Times New Roman" w:cs="Times New Roman"/>
          <w:sz w:val="28"/>
          <w:szCs w:val="28"/>
        </w:rPr>
      </w:pPr>
      <w:r w:rsidRPr="00F51CBD">
        <w:rPr>
          <w:rFonts w:ascii="Times New Roman" w:hAnsi="Times New Roman" w:cs="Times New Roman"/>
          <w:sz w:val="28"/>
          <w:szCs w:val="28"/>
        </w:rPr>
        <w:t>2. Среда должна быть разнообразной, с</w:t>
      </w:r>
      <w:r w:rsidR="002140A3" w:rsidRPr="00F51CBD">
        <w:rPr>
          <w:rFonts w:ascii="Times New Roman" w:hAnsi="Times New Roman" w:cs="Times New Roman"/>
          <w:sz w:val="28"/>
          <w:szCs w:val="28"/>
        </w:rPr>
        <w:t>ложной, вариативной, динамичной. Среда не должна быть завершенной, застывшей, ее следует периодически обновлять, эстетически и интеллектуально насыщать</w:t>
      </w:r>
      <w:r w:rsidR="00DB167B" w:rsidRPr="00F51CBD">
        <w:rPr>
          <w:rFonts w:ascii="Times New Roman" w:hAnsi="Times New Roman" w:cs="Times New Roman"/>
          <w:sz w:val="28"/>
          <w:szCs w:val="28"/>
        </w:rPr>
        <w:t>.</w:t>
      </w:r>
    </w:p>
    <w:p w:rsidR="00DB167B" w:rsidRPr="00F51CBD" w:rsidRDefault="00DB167B" w:rsidP="003B32BD">
      <w:pPr>
        <w:jc w:val="both"/>
        <w:rPr>
          <w:rFonts w:ascii="Times New Roman" w:hAnsi="Times New Roman" w:cs="Times New Roman"/>
          <w:sz w:val="28"/>
          <w:szCs w:val="28"/>
        </w:rPr>
      </w:pPr>
      <w:r w:rsidRPr="00F51CBD">
        <w:rPr>
          <w:rFonts w:ascii="Times New Roman" w:hAnsi="Times New Roman" w:cs="Times New Roman"/>
          <w:sz w:val="28"/>
          <w:szCs w:val="28"/>
        </w:rPr>
        <w:t xml:space="preserve">3.Среда образовательного учреждения должна быть взаимосвязана со всеми ее частями и окружающей средой, </w:t>
      </w:r>
      <w:r w:rsidR="00510A12" w:rsidRPr="00F51CBD">
        <w:rPr>
          <w:rFonts w:ascii="Times New Roman" w:hAnsi="Times New Roman" w:cs="Times New Roman"/>
          <w:sz w:val="28"/>
          <w:szCs w:val="28"/>
        </w:rPr>
        <w:t>целостна, что позволяет</w:t>
      </w:r>
      <w:r w:rsidR="00EC19C2" w:rsidRPr="00F51CBD">
        <w:rPr>
          <w:rFonts w:ascii="Times New Roman" w:hAnsi="Times New Roman" w:cs="Times New Roman"/>
          <w:sz w:val="28"/>
          <w:szCs w:val="28"/>
        </w:rPr>
        <w:t xml:space="preserve"> ребенку взаимодействовать друг с другом.</w:t>
      </w:r>
    </w:p>
    <w:p w:rsidR="00EC19C2" w:rsidRPr="00F51CBD" w:rsidRDefault="00EC19C2" w:rsidP="003B32BD">
      <w:pPr>
        <w:jc w:val="both"/>
        <w:rPr>
          <w:rFonts w:ascii="Times New Roman" w:hAnsi="Times New Roman" w:cs="Times New Roman"/>
          <w:sz w:val="28"/>
          <w:szCs w:val="28"/>
        </w:rPr>
      </w:pPr>
      <w:r w:rsidRPr="00F51CBD">
        <w:rPr>
          <w:rFonts w:ascii="Times New Roman" w:hAnsi="Times New Roman" w:cs="Times New Roman"/>
          <w:sz w:val="28"/>
          <w:szCs w:val="28"/>
        </w:rPr>
        <w:t xml:space="preserve">4. В создание среды надо активно включать детей, вызывая </w:t>
      </w:r>
      <w:r w:rsidR="00EC1CF2" w:rsidRPr="00F51CBD">
        <w:rPr>
          <w:rFonts w:ascii="Times New Roman" w:hAnsi="Times New Roman" w:cs="Times New Roman"/>
          <w:sz w:val="28"/>
          <w:szCs w:val="28"/>
        </w:rPr>
        <w:t>их на совместное обсуждение и совместные действия по ее организации и преобразованию.</w:t>
      </w:r>
    </w:p>
    <w:p w:rsidR="00BA42B2" w:rsidRPr="00F51CBD" w:rsidRDefault="00BA42B2" w:rsidP="003B32BD">
      <w:pPr>
        <w:jc w:val="both"/>
        <w:rPr>
          <w:rFonts w:ascii="Times New Roman" w:hAnsi="Times New Roman" w:cs="Times New Roman"/>
          <w:sz w:val="28"/>
          <w:szCs w:val="28"/>
        </w:rPr>
      </w:pPr>
      <w:r w:rsidRPr="00F51CBD">
        <w:rPr>
          <w:rFonts w:ascii="Times New Roman" w:hAnsi="Times New Roman" w:cs="Times New Roman"/>
          <w:sz w:val="28"/>
          <w:szCs w:val="28"/>
        </w:rPr>
        <w:lastRenderedPageBreak/>
        <w:t>5. При формировании среды должен быть единый подход как к оформлению территории, так и к созданию интерьера группы.</w:t>
      </w:r>
      <w:r w:rsidR="004B03BD" w:rsidRPr="00F51CBD">
        <w:rPr>
          <w:rFonts w:ascii="Times New Roman" w:hAnsi="Times New Roman" w:cs="Times New Roman"/>
          <w:sz w:val="28"/>
          <w:szCs w:val="28"/>
        </w:rPr>
        <w:t xml:space="preserve"> (единство стилевого решения)</w:t>
      </w:r>
    </w:p>
    <w:p w:rsidR="004B03BD" w:rsidRPr="00F51CBD" w:rsidRDefault="004B03BD" w:rsidP="003B32BD">
      <w:pPr>
        <w:jc w:val="both"/>
        <w:rPr>
          <w:rFonts w:ascii="Times New Roman" w:hAnsi="Times New Roman" w:cs="Times New Roman"/>
          <w:sz w:val="28"/>
          <w:szCs w:val="28"/>
        </w:rPr>
      </w:pPr>
      <w:r w:rsidRPr="00F51CBD">
        <w:rPr>
          <w:rFonts w:ascii="Times New Roman" w:hAnsi="Times New Roman" w:cs="Times New Roman"/>
          <w:sz w:val="28"/>
          <w:szCs w:val="28"/>
        </w:rPr>
        <w:t>6. Важно учитывать историко-культурные традиции образовательного учреждения</w:t>
      </w:r>
      <w:r w:rsidR="00391E99" w:rsidRPr="00F51CBD">
        <w:rPr>
          <w:rFonts w:ascii="Times New Roman" w:hAnsi="Times New Roman" w:cs="Times New Roman"/>
          <w:sz w:val="28"/>
          <w:szCs w:val="28"/>
        </w:rPr>
        <w:t xml:space="preserve"> и региона как естественного эстетического средового фона.</w:t>
      </w:r>
    </w:p>
    <w:p w:rsidR="00297243" w:rsidRDefault="00297243" w:rsidP="00297243">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2.Тематическо – календарный план 2 мл.</w:t>
      </w:r>
    </w:p>
    <w:tbl>
      <w:tblPr>
        <w:tblStyle w:val="a6"/>
        <w:tblW w:w="0" w:type="auto"/>
        <w:tblLook w:val="04A0"/>
      </w:tblPr>
      <w:tblGrid>
        <w:gridCol w:w="1668"/>
        <w:gridCol w:w="2126"/>
        <w:gridCol w:w="5777"/>
      </w:tblGrid>
      <w:tr w:rsidR="00297243" w:rsidRPr="00297243" w:rsidTr="00196685">
        <w:tc>
          <w:tcPr>
            <w:tcW w:w="1668" w:type="dxa"/>
          </w:tcPr>
          <w:p w:rsidR="00297243" w:rsidRPr="00297243" w:rsidRDefault="00297243" w:rsidP="00196685">
            <w:pPr>
              <w:spacing w:line="360" w:lineRule="auto"/>
              <w:jc w:val="cente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Месяц,</w:t>
            </w:r>
          </w:p>
          <w:p w:rsidR="00297243" w:rsidRPr="00297243" w:rsidRDefault="00297243" w:rsidP="00196685">
            <w:pPr>
              <w:spacing w:line="360" w:lineRule="auto"/>
              <w:jc w:val="cente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неделя</w:t>
            </w:r>
          </w:p>
        </w:tc>
        <w:tc>
          <w:tcPr>
            <w:tcW w:w="2126" w:type="dxa"/>
          </w:tcPr>
          <w:p w:rsidR="00297243" w:rsidRPr="00297243" w:rsidRDefault="00297243" w:rsidP="00196685">
            <w:pPr>
              <w:spacing w:line="360" w:lineRule="auto"/>
              <w:jc w:val="cente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Тема занятия</w:t>
            </w:r>
          </w:p>
        </w:tc>
        <w:tc>
          <w:tcPr>
            <w:tcW w:w="5777" w:type="dxa"/>
          </w:tcPr>
          <w:p w:rsidR="00297243" w:rsidRPr="00297243" w:rsidRDefault="00297243" w:rsidP="00196685">
            <w:pPr>
              <w:spacing w:line="360" w:lineRule="auto"/>
              <w:jc w:val="cente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Програмное содержание</w:t>
            </w:r>
          </w:p>
        </w:tc>
      </w:tr>
      <w:tr w:rsidR="00297243" w:rsidRPr="00297243" w:rsidTr="00196685">
        <w:tc>
          <w:tcPr>
            <w:tcW w:w="1668" w:type="dxa"/>
          </w:tcPr>
          <w:p w:rsidR="00297243" w:rsidRPr="00297243" w:rsidRDefault="00297243" w:rsidP="00196685">
            <w:pPr>
              <w:jc w:val="center"/>
              <w:rPr>
                <w:rFonts w:ascii="Times New Roman" w:eastAsia="Times New Roman" w:hAnsi="Times New Roman" w:cs="Times New Roman"/>
                <w:b/>
                <w:color w:val="000000"/>
                <w:sz w:val="24"/>
                <w:szCs w:val="24"/>
                <w:u w:val="single"/>
              </w:rPr>
            </w:pPr>
            <w:r w:rsidRPr="00297243">
              <w:rPr>
                <w:rFonts w:ascii="Times New Roman" w:eastAsia="Times New Roman" w:hAnsi="Times New Roman" w:cs="Times New Roman"/>
                <w:b/>
                <w:color w:val="000000"/>
                <w:sz w:val="24"/>
                <w:szCs w:val="24"/>
                <w:u w:val="single"/>
              </w:rPr>
              <w:t>Сентябрь</w:t>
            </w:r>
          </w:p>
          <w:p w:rsidR="00297243" w:rsidRPr="00297243" w:rsidRDefault="00297243" w:rsidP="00196685">
            <w:pPr>
              <w:jc w:val="cente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1 неделя</w:t>
            </w:r>
          </w:p>
        </w:tc>
        <w:tc>
          <w:tcPr>
            <w:tcW w:w="2126" w:type="dxa"/>
          </w:tcPr>
          <w:p w:rsidR="00297243" w:rsidRPr="00297243" w:rsidRDefault="00297243" w:rsidP="00196685">
            <w:pPr>
              <w:jc w:val="cente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«Давайте познакомимся»</w:t>
            </w:r>
          </w:p>
        </w:tc>
        <w:tc>
          <w:tcPr>
            <w:tcW w:w="5777" w:type="dxa"/>
          </w:tcPr>
          <w:p w:rsidR="00297243" w:rsidRPr="00297243" w:rsidRDefault="00297243" w:rsidP="00196685">
            <w:pPr>
              <w:jc w:val="both"/>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Формировать у детей живой интерес к театрализованной игре, желание участвовать в общем действии и использовать все окружающее пространство; побуждать детей к активному общению, развивать речь и умение строить диалог.</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i/>
                <w:iCs/>
                <w:sz w:val="24"/>
                <w:szCs w:val="24"/>
              </w:rPr>
              <w:t xml:space="preserve">. </w:t>
            </w:r>
            <w:r w:rsidR="00656F7E" w:rsidRPr="00297243">
              <w:rPr>
                <w:rFonts w:ascii="Times New Roman" w:eastAsia="Times New Roman" w:hAnsi="Times New Roman" w:cs="Times New Roman"/>
                <w:i/>
                <w:iCs/>
                <w:sz w:val="24"/>
                <w:szCs w:val="24"/>
              </w:rPr>
              <w:t xml:space="preserve">М </w:t>
            </w:r>
            <w:r w:rsidRPr="00297243">
              <w:rPr>
                <w:rFonts w:ascii="Times New Roman" w:eastAsia="Times New Roman" w:hAnsi="Times New Roman" w:cs="Times New Roman"/>
                <w:i/>
                <w:iCs/>
                <w:sz w:val="24"/>
                <w:szCs w:val="24"/>
              </w:rPr>
              <w:t xml:space="preserve">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jc w:val="cente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2 неделя</w:t>
            </w:r>
          </w:p>
        </w:tc>
        <w:tc>
          <w:tcPr>
            <w:tcW w:w="2126"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«Для деда, для бабы Курочка – ряба яичко снесла золотое»</w:t>
            </w:r>
          </w:p>
        </w:tc>
        <w:tc>
          <w:tcPr>
            <w:tcW w:w="5777" w:type="dxa"/>
          </w:tcPr>
          <w:p w:rsidR="00297243" w:rsidRPr="00297243" w:rsidRDefault="00297243" w:rsidP="00196685">
            <w:pPr>
              <w:jc w:val="both"/>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Стимулировать эмоциональное восприятие детьми театрализованной игры и активное участие в ней; развивать двигательную активность детей.</w:t>
            </w:r>
          </w:p>
          <w:p w:rsidR="00297243" w:rsidRPr="00297243" w:rsidRDefault="00297243" w:rsidP="00196685">
            <w:pPr>
              <w:jc w:val="both"/>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 xml:space="preserve">Литература: </w:t>
            </w:r>
            <w:r w:rsidRPr="00297243">
              <w:rPr>
                <w:rFonts w:ascii="Times New Roman" w:eastAsia="Times New Roman" w:hAnsi="Times New Roman" w:cs="Times New Roman"/>
                <w:i/>
                <w:iCs/>
                <w:sz w:val="24"/>
                <w:szCs w:val="24"/>
              </w:rPr>
              <w:t xml:space="preserve">Т.Н. Караманенко </w:t>
            </w:r>
            <w:r w:rsidRPr="00297243">
              <w:rPr>
                <w:rFonts w:ascii="Times New Roman" w:eastAsia="Times New Roman" w:hAnsi="Times New Roman" w:cs="Times New Roman"/>
                <w:sz w:val="24"/>
                <w:szCs w:val="24"/>
              </w:rPr>
              <w:t>“Кукольный театр – дошкольникам” Москва, “Просвещение” 1982г.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3 неделя</w:t>
            </w:r>
          </w:p>
        </w:tc>
        <w:tc>
          <w:tcPr>
            <w:tcW w:w="2126"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«Мы не просто цыплятки, мы ребятки цыплятки»</w:t>
            </w:r>
          </w:p>
        </w:tc>
        <w:tc>
          <w:tcPr>
            <w:tcW w:w="5777" w:type="dxa"/>
          </w:tcPr>
          <w:p w:rsidR="00297243" w:rsidRPr="00297243" w:rsidRDefault="00297243" w:rsidP="00196685">
            <w:pPr>
              <w:jc w:val="both"/>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Пересказ сказки с использованием перчаточного театра. Подвижная игра «Курочка и цыплята»</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color w:val="000000"/>
                <w:sz w:val="24"/>
                <w:szCs w:val="24"/>
              </w:rPr>
              <w:t>Литература:</w:t>
            </w:r>
            <w:r w:rsidRPr="00297243">
              <w:rPr>
                <w:rFonts w:ascii="Times New Roman" w:eastAsia="Times New Roman" w:hAnsi="Times New Roman" w:cs="Times New Roman"/>
                <w:i/>
                <w:iCs/>
                <w:sz w:val="24"/>
                <w:szCs w:val="24"/>
              </w:rPr>
              <w:t xml:space="preserve"> 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p>
          <w:p w:rsidR="00297243" w:rsidRPr="00297243" w:rsidRDefault="00297243" w:rsidP="00196685">
            <w:pPr>
              <w:rPr>
                <w:rFonts w:ascii="Times New Roman" w:eastAsia="Times New Roman" w:hAnsi="Times New Roman" w:cs="Times New Roman"/>
                <w:color w:val="000000"/>
                <w:sz w:val="24"/>
                <w:szCs w:val="24"/>
              </w:rPr>
            </w:pP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4 неделя</w:t>
            </w:r>
          </w:p>
        </w:tc>
        <w:tc>
          <w:tcPr>
            <w:tcW w:w="2126" w:type="dxa"/>
          </w:tcPr>
          <w:p w:rsidR="00297243" w:rsidRPr="00297243" w:rsidRDefault="00297243" w:rsidP="00196685">
            <w:pPr>
              <w:rPr>
                <w:rFonts w:ascii="Times New Roman" w:eastAsia="Times New Roman" w:hAnsi="Times New Roman" w:cs="Times New Roman"/>
                <w:color w:val="000000"/>
                <w:sz w:val="24"/>
                <w:szCs w:val="24"/>
              </w:rPr>
            </w:pPr>
          </w:p>
          <w:p w:rsidR="00297243" w:rsidRPr="00297243" w:rsidRDefault="00297243" w:rsidP="00196685">
            <w:pPr>
              <w:rPr>
                <w:rFonts w:ascii="Times New Roman" w:eastAsia="Times New Roman" w:hAnsi="Times New Roman" w:cs="Times New Roman"/>
                <w:color w:val="000000"/>
                <w:sz w:val="24"/>
                <w:szCs w:val="24"/>
              </w:rPr>
            </w:pP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«Курочка и цыплята»</w:t>
            </w:r>
          </w:p>
        </w:tc>
        <w:tc>
          <w:tcPr>
            <w:tcW w:w="5777" w:type="dxa"/>
          </w:tcPr>
          <w:p w:rsidR="00297243" w:rsidRPr="00297243" w:rsidRDefault="00297243" w:rsidP="00196685">
            <w:pPr>
              <w:jc w:val="both"/>
              <w:rPr>
                <w:rFonts w:ascii="Times New Roman" w:eastAsia="Times New Roman" w:hAnsi="Times New Roman" w:cs="Times New Roman"/>
                <w:color w:val="000000"/>
                <w:sz w:val="24"/>
                <w:szCs w:val="24"/>
              </w:rPr>
            </w:pPr>
          </w:p>
          <w:p w:rsidR="00297243" w:rsidRPr="00297243" w:rsidRDefault="00297243" w:rsidP="00196685">
            <w:pPr>
              <w:jc w:val="both"/>
              <w:rPr>
                <w:rFonts w:ascii="Times New Roman" w:eastAsia="Times New Roman" w:hAnsi="Times New Roman" w:cs="Times New Roman"/>
                <w:color w:val="000000"/>
                <w:sz w:val="24"/>
                <w:szCs w:val="24"/>
              </w:rPr>
            </w:pPr>
          </w:p>
          <w:p w:rsidR="00297243" w:rsidRPr="00297243" w:rsidRDefault="00297243" w:rsidP="00196685">
            <w:pPr>
              <w:jc w:val="both"/>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Подвижная игра «Курочка и цыплята». Разыгрывание сказки «Курочка Ряба»</w:t>
            </w:r>
          </w:p>
          <w:p w:rsidR="00297243" w:rsidRPr="00297243" w:rsidRDefault="00297243" w:rsidP="00196685">
            <w:pPr>
              <w:jc w:val="both"/>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Литература:</w:t>
            </w:r>
            <w:r w:rsidRPr="00297243">
              <w:rPr>
                <w:rFonts w:ascii="Times New Roman" w:eastAsia="Times New Roman" w:hAnsi="Times New Roman" w:cs="Times New Roman"/>
                <w:i/>
                <w:iCs/>
                <w:sz w:val="24"/>
                <w:szCs w:val="24"/>
              </w:rPr>
              <w:t xml:space="preserve"> 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b/>
                <w:color w:val="000000"/>
                <w:sz w:val="24"/>
                <w:szCs w:val="24"/>
                <w:u w:val="single"/>
              </w:rPr>
            </w:pPr>
            <w:r w:rsidRPr="00297243">
              <w:rPr>
                <w:rFonts w:ascii="Times New Roman" w:eastAsia="Times New Roman" w:hAnsi="Times New Roman" w:cs="Times New Roman"/>
                <w:b/>
                <w:color w:val="000000"/>
                <w:sz w:val="24"/>
                <w:szCs w:val="24"/>
                <w:u w:val="single"/>
              </w:rPr>
              <w:t>Октябрь</w:t>
            </w: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1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«Забыла девочка котенка покормить, не мог он вспомнить, как покушать попросить».</w:t>
            </w:r>
          </w:p>
          <w:p w:rsidR="00297243" w:rsidRPr="00297243" w:rsidRDefault="00297243" w:rsidP="00297243">
            <w:pPr>
              <w:tabs>
                <w:tab w:val="center" w:pos="955"/>
              </w:tabs>
              <w:rPr>
                <w:rFonts w:ascii="Times New Roman" w:eastAsia="Times New Roman" w:hAnsi="Times New Roman" w:cs="Times New Roman"/>
                <w:color w:val="000000"/>
                <w:sz w:val="24"/>
                <w:szCs w:val="24"/>
              </w:rPr>
            </w:pP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sz w:val="24"/>
                <w:szCs w:val="24"/>
              </w:rPr>
              <w:tab/>
            </w: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Учить отождествлять себя с театральным персонажем; развивать внимательность; учить сочетать движения и речь; закреплять знания об окружающем.</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Т.И.Петрова, Е.Я.Сергеева, Е.С.Петрова </w:t>
            </w:r>
            <w:r w:rsidRPr="00297243">
              <w:rPr>
                <w:rFonts w:ascii="Times New Roman" w:eastAsia="Times New Roman" w:hAnsi="Times New Roman" w:cs="Times New Roman"/>
                <w:sz w:val="24"/>
                <w:szCs w:val="24"/>
              </w:rPr>
              <w:t>“Театрализованные игры в д/с” Москва “Школьная пресса” 2000г.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2неделя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“Во садочке я была…”.</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Учить детей свободно двигаться, используя все окружающее пространство; воспитывать эмоционально-образное восприятие содержания небольших стихотворений; помочь найти средства </w:t>
            </w:r>
            <w:r w:rsidRPr="00297243">
              <w:rPr>
                <w:rFonts w:ascii="Times New Roman" w:eastAsia="Times New Roman" w:hAnsi="Times New Roman" w:cs="Times New Roman"/>
                <w:sz w:val="24"/>
                <w:szCs w:val="24"/>
              </w:rPr>
              <w:lastRenderedPageBreak/>
              <w:t>выражения образа в движениях, мимике, жестах.</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Н. Ф. Сорокина, Л. Г. Милаванович  </w:t>
            </w:r>
            <w:r w:rsidRPr="00297243">
              <w:rPr>
                <w:rFonts w:ascii="Times New Roman" w:eastAsia="Times New Roman" w:hAnsi="Times New Roman" w:cs="Times New Roman"/>
                <w:sz w:val="24"/>
                <w:szCs w:val="24"/>
              </w:rPr>
              <w:t>Программа “Театр – творчество – дети” Москва 1995г.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lastRenderedPageBreak/>
              <w:t>3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Игровая викторина по стихам А. Барто”.</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Развивать имитационные навыки; развивать фантазию, эмоциональную память; воспитывать дружелюбные отношения в игре; продолжать работу над интонационной выразительностью речи детей и их умением имитировать движения персонажей театрального действия.</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4 неделя</w:t>
            </w:r>
          </w:p>
        </w:tc>
        <w:tc>
          <w:tcPr>
            <w:tcW w:w="2126"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«Котёночек наелся молока, стал весёлым  и довольным он тогда»</w:t>
            </w: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учить отождествлять себя с театральным персонажем; развивать внимательность; учить сочетать движения и речь; закреплять знания об окружающем. Драмматизация сказки «Почему котёнок плакал»</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rPr>
                <w:rFonts w:ascii="Times New Roman" w:eastAsia="Times New Roman" w:hAnsi="Times New Roman" w:cs="Times New Roman"/>
                <w:sz w:val="24"/>
                <w:szCs w:val="24"/>
              </w:rPr>
            </w:pP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b/>
                <w:color w:val="000000"/>
                <w:sz w:val="24"/>
                <w:szCs w:val="24"/>
                <w:u w:val="single"/>
              </w:rPr>
            </w:pPr>
            <w:r w:rsidRPr="00297243">
              <w:rPr>
                <w:rFonts w:ascii="Times New Roman" w:eastAsia="Times New Roman" w:hAnsi="Times New Roman" w:cs="Times New Roman"/>
                <w:b/>
                <w:color w:val="000000"/>
                <w:sz w:val="24"/>
                <w:szCs w:val="24"/>
                <w:u w:val="single"/>
              </w:rPr>
              <w:t>Ноябрь</w:t>
            </w: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1 неделя</w:t>
            </w:r>
          </w:p>
        </w:tc>
        <w:tc>
          <w:tcPr>
            <w:tcW w:w="2126"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«Жёлтый малаленький комочек, любопытный очень - очень»</w:t>
            </w: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Учить отождествлять себя с театральным персонажем; развивать внимательность; учить сочетать движения и речь; закреплять знания об окружающем.</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rPr>
                <w:rFonts w:ascii="Times New Roman" w:eastAsia="Times New Roman" w:hAnsi="Times New Roman" w:cs="Times New Roman"/>
                <w:sz w:val="24"/>
                <w:szCs w:val="24"/>
              </w:rPr>
            </w:pP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2неделя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«Быстро времечко пройдет, и Цыпленок подрастет»</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Продолжать учить слушать сказки, развивать ассоциативное мышление; развивать исполнительские умение через подражание повадкам животных, их движениям и голосу; воспитывать любовь к животным и желание ими любоваться.</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3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«Мы водили хоровод»</w:t>
            </w: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i/>
                <w:iCs/>
                <w:sz w:val="24"/>
                <w:szCs w:val="24"/>
              </w:rPr>
              <w:t xml:space="preserve"> </w:t>
            </w: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Воспитывать доброжелательные отношения между детьми; развивать подражательные навыки и фантазию; формировать у детей необходимый запас эмоций и впечатлений.</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Т.И.Петрова, Е.Я.Сергеева, Е.С.Петрова </w:t>
            </w:r>
            <w:r w:rsidRPr="00297243">
              <w:rPr>
                <w:rFonts w:ascii="Times New Roman" w:eastAsia="Times New Roman" w:hAnsi="Times New Roman" w:cs="Times New Roman"/>
                <w:sz w:val="24"/>
                <w:szCs w:val="24"/>
              </w:rPr>
              <w:t>“Театрализованные игры в д/с” Москва “Школьная пресса” 2000г.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4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«Заюшкина избушка» (театр конусной </w:t>
            </w:r>
            <w:r w:rsidRPr="00297243">
              <w:rPr>
                <w:rFonts w:ascii="Times New Roman" w:eastAsia="Times New Roman" w:hAnsi="Times New Roman" w:cs="Times New Roman"/>
                <w:sz w:val="24"/>
                <w:szCs w:val="24"/>
              </w:rPr>
              <w:lastRenderedPageBreak/>
              <w:t>игрушки).</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lastRenderedPageBreak/>
              <w:t xml:space="preserve">Поддерживать желание детей коллективно рассказывать знакомые сказки; обеспечивать дальнейшее развитие разносторонних представлений </w:t>
            </w:r>
            <w:r w:rsidRPr="00297243">
              <w:rPr>
                <w:rFonts w:ascii="Times New Roman" w:eastAsia="Times New Roman" w:hAnsi="Times New Roman" w:cs="Times New Roman"/>
                <w:sz w:val="24"/>
                <w:szCs w:val="24"/>
              </w:rPr>
              <w:lastRenderedPageBreak/>
              <w:t>о видах театра.</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Т.И.Петрова, Е.Я.Сергеева, Е.С.Петрова</w:t>
            </w:r>
            <w:r w:rsidRPr="00297243">
              <w:rPr>
                <w:rFonts w:ascii="Times New Roman" w:eastAsia="Times New Roman" w:hAnsi="Times New Roman" w:cs="Times New Roman"/>
                <w:sz w:val="24"/>
                <w:szCs w:val="24"/>
              </w:rPr>
              <w:t xml:space="preserve"> “Театрализованные игры в д/с” Москва “Школьная пресса” 2000г.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b/>
                <w:color w:val="000000"/>
                <w:sz w:val="24"/>
                <w:szCs w:val="24"/>
                <w:u w:val="single"/>
              </w:rPr>
            </w:pPr>
            <w:r w:rsidRPr="00297243">
              <w:rPr>
                <w:rFonts w:ascii="Times New Roman" w:eastAsia="Times New Roman" w:hAnsi="Times New Roman" w:cs="Times New Roman"/>
                <w:b/>
                <w:color w:val="000000"/>
                <w:sz w:val="24"/>
                <w:szCs w:val="24"/>
                <w:u w:val="single"/>
              </w:rPr>
              <w:lastRenderedPageBreak/>
              <w:t>Декабрь</w:t>
            </w: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1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«Потеряли котятки по дороге перчатки»</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Развивать умение следить за развитием действия; продолжать учить передавать эмоциональное состояние персонажей.</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i/>
                <w:iCs/>
                <w:sz w:val="24"/>
                <w:szCs w:val="24"/>
              </w:rPr>
              <w:t>Литература:</w:t>
            </w:r>
            <w:r w:rsidRPr="00297243">
              <w:rPr>
                <w:rFonts w:ascii="Times New Roman" w:eastAsia="Times New Roman" w:hAnsi="Times New Roman" w:cs="Times New Roman"/>
                <w:i/>
                <w:iCs/>
                <w:sz w:val="24"/>
                <w:szCs w:val="24"/>
              </w:rPr>
              <w:t xml:space="preserve"> </w:t>
            </w:r>
            <w:r w:rsidRPr="00297243">
              <w:rPr>
                <w:rFonts w:ascii="Times New Roman" w:eastAsia="Times New Roman" w:hAnsi="Times New Roman" w:cs="Times New Roman"/>
                <w:sz w:val="24"/>
                <w:szCs w:val="24"/>
              </w:rPr>
              <w:t>Т</w:t>
            </w:r>
            <w:r w:rsidRPr="00297243">
              <w:rPr>
                <w:rFonts w:ascii="Times New Roman" w:eastAsia="Times New Roman" w:hAnsi="Times New Roman" w:cs="Times New Roman"/>
                <w:i/>
                <w:iCs/>
                <w:sz w:val="24"/>
                <w:szCs w:val="24"/>
              </w:rPr>
              <w:t>.И.Петрова, Е.Я.Сергеева, Е.С.Петрова</w:t>
            </w:r>
            <w:r w:rsidRPr="00297243">
              <w:rPr>
                <w:rFonts w:ascii="Times New Roman" w:eastAsia="Times New Roman" w:hAnsi="Times New Roman" w:cs="Times New Roman"/>
                <w:sz w:val="24"/>
                <w:szCs w:val="24"/>
              </w:rPr>
              <w:t xml:space="preserve"> “Театрализованные игры в д/с” Москва “Школьная пресса” 2000г.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2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i/>
                <w:iCs/>
                <w:sz w:val="24"/>
                <w:szCs w:val="24"/>
              </w:rPr>
              <w:t>«</w:t>
            </w:r>
            <w:r w:rsidRPr="00297243">
              <w:rPr>
                <w:rFonts w:ascii="Times New Roman" w:eastAsia="Times New Roman" w:hAnsi="Times New Roman" w:cs="Times New Roman"/>
                <w:sz w:val="24"/>
                <w:szCs w:val="24"/>
              </w:rPr>
              <w:t>Встали детки в кружок – закружились как снежок»</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Продолжать учить детей импровизировать под музыку; развивать фантазию, ассоциативное мышление; формировать эстетическое восприятие природы; развивать память физических ощущений.</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М. Д. Маханева </w:t>
            </w:r>
            <w:r w:rsidRPr="00297243">
              <w:rPr>
                <w:rFonts w:ascii="Times New Roman" w:eastAsia="Times New Roman" w:hAnsi="Times New Roman" w:cs="Times New Roman"/>
                <w:sz w:val="24"/>
                <w:szCs w:val="24"/>
              </w:rPr>
              <w:t> “Театральные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3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«Мешок с сюрпризом» (театр на картоне)</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Побуждать интерес к театральной игровой деятельности; обеспечивать более яркое восприятие литературного произведения; развивать пространственное и образное восприятие.</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Н. Ф. Сорокина, Л. Г. Милаванович </w:t>
            </w:r>
            <w:r w:rsidRPr="00297243">
              <w:rPr>
                <w:rFonts w:ascii="Times New Roman" w:eastAsia="Times New Roman" w:hAnsi="Times New Roman" w:cs="Times New Roman"/>
                <w:sz w:val="24"/>
                <w:szCs w:val="24"/>
              </w:rPr>
              <w:t>Программа “Театр – творчество – дети” Москва 1995г.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4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«Заходите в гости к нам»</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i/>
                <w:iCs/>
                <w:sz w:val="24"/>
                <w:szCs w:val="24"/>
              </w:rPr>
              <w:t xml:space="preserve"> </w:t>
            </w:r>
            <w:r w:rsidRPr="00297243">
              <w:rPr>
                <w:rFonts w:ascii="Times New Roman" w:eastAsia="Times New Roman" w:hAnsi="Times New Roman" w:cs="Times New Roman"/>
                <w:sz w:val="24"/>
                <w:szCs w:val="24"/>
              </w:rPr>
              <w:t>Развивать фантазию и умение ориентироваться в пространстве; формировать произвольное внимание, активизировать интерес к театральному искусству; развивать навыки имитации; учить выражать свои эмоции.</w:t>
            </w:r>
          </w:p>
          <w:p w:rsidR="00297243" w:rsidRPr="00297243" w:rsidRDefault="00297243" w:rsidP="00196685">
            <w:pPr>
              <w:jc w:val="both"/>
              <w:rPr>
                <w:rFonts w:ascii="Times New Roman" w:eastAsia="Times New Roman" w:hAnsi="Times New Roman" w:cs="Times New Roman"/>
                <w:color w:val="000000"/>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Т.И.Петрова, Е.Я.Сергеева, Е.С.Петрова</w:t>
            </w:r>
            <w:r w:rsidRPr="00297243">
              <w:rPr>
                <w:rFonts w:ascii="Times New Roman" w:eastAsia="Times New Roman" w:hAnsi="Times New Roman" w:cs="Times New Roman"/>
                <w:sz w:val="24"/>
                <w:szCs w:val="24"/>
              </w:rPr>
              <w:t xml:space="preserve"> “Театрализованные игры в д/с” Москва “Школьная пресса” 2000г</w:t>
            </w: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b/>
                <w:color w:val="000000"/>
                <w:sz w:val="24"/>
                <w:szCs w:val="24"/>
                <w:u w:val="single"/>
              </w:rPr>
            </w:pPr>
            <w:r w:rsidRPr="00297243">
              <w:rPr>
                <w:rFonts w:ascii="Times New Roman" w:eastAsia="Times New Roman" w:hAnsi="Times New Roman" w:cs="Times New Roman"/>
                <w:b/>
                <w:color w:val="000000"/>
                <w:sz w:val="24"/>
                <w:szCs w:val="24"/>
                <w:u w:val="single"/>
              </w:rPr>
              <w:t>Январь</w:t>
            </w: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1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Сказка о глупом мышонке”.</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i/>
                <w:iCs/>
                <w:sz w:val="24"/>
                <w:szCs w:val="24"/>
              </w:rPr>
              <w:t xml:space="preserve"> </w:t>
            </w:r>
            <w:r w:rsidRPr="00297243">
              <w:rPr>
                <w:rFonts w:ascii="Times New Roman" w:eastAsia="Times New Roman" w:hAnsi="Times New Roman" w:cs="Times New Roman"/>
                <w:sz w:val="24"/>
                <w:szCs w:val="24"/>
              </w:rPr>
              <w:t>Побуждать детей к активному участию в театральной игре; учить четко, проговаривать слова, сочетая движения и речь; учить эмоционально, воспринимать сказку, внимательно относиться к образному слову, запоминать и интонационно выразительно воспроизводить слова и фразы из текста.</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 xml:space="preserve">2 неделя </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«Лисичку заяц в дом пустил, и вот на улице один»</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Познакомить детей со сказкой “Лиса, заяц и петух”; формировать у детей достаточно необходимый запас эмоций и впечатлений; воспитывать дружеские, партнерские взаимопонимания.</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lastRenderedPageBreak/>
              <w:t>3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«Ох, и хитрая лиса! Трудно ее выгнать, да!»</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Учить детей рассказывать сказку с помощью воспитателя; воспитывать коммуникативные навыки общения; учить сочетать речь с пластическими движениями; побуждать участию в театральной игре.</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4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«Звери в гостях у Снегурочки»</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i/>
                <w:iCs/>
                <w:sz w:val="24"/>
                <w:szCs w:val="24"/>
              </w:rPr>
              <w:t xml:space="preserve"> </w:t>
            </w:r>
            <w:r w:rsidRPr="00297243">
              <w:rPr>
                <w:rFonts w:ascii="Times New Roman" w:eastAsia="Times New Roman" w:hAnsi="Times New Roman" w:cs="Times New Roman"/>
                <w:sz w:val="24"/>
                <w:szCs w:val="24"/>
              </w:rPr>
              <w:t>Вызвать желание участвовать в играх-драматизациях; подводить детей к созданию образа героя, используя для этого мимику, жест, движения.</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Т.И.Петрова, Е.Я.Сергеева, Е.С.Петрова </w:t>
            </w:r>
            <w:r w:rsidRPr="00297243">
              <w:rPr>
                <w:rFonts w:ascii="Times New Roman" w:eastAsia="Times New Roman" w:hAnsi="Times New Roman" w:cs="Times New Roman"/>
                <w:sz w:val="24"/>
                <w:szCs w:val="24"/>
              </w:rPr>
              <w:t>“Театрализованные игры в д/с” Москва “Школьная пресса” 2000г.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b/>
                <w:color w:val="000000"/>
                <w:sz w:val="24"/>
                <w:szCs w:val="24"/>
                <w:u w:val="single"/>
              </w:rPr>
            </w:pPr>
            <w:r w:rsidRPr="00297243">
              <w:rPr>
                <w:rFonts w:ascii="Times New Roman" w:eastAsia="Times New Roman" w:hAnsi="Times New Roman" w:cs="Times New Roman"/>
                <w:b/>
                <w:color w:val="000000"/>
                <w:sz w:val="24"/>
                <w:szCs w:val="24"/>
                <w:u w:val="single"/>
              </w:rPr>
              <w:t>Февраль</w:t>
            </w: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1 неделя</w:t>
            </w:r>
          </w:p>
          <w:p w:rsidR="00297243" w:rsidRPr="00297243" w:rsidRDefault="00297243" w:rsidP="00196685">
            <w:pPr>
              <w:rPr>
                <w:rFonts w:ascii="Times New Roman" w:eastAsia="Times New Roman" w:hAnsi="Times New Roman" w:cs="Times New Roman"/>
                <w:color w:val="000000"/>
                <w:sz w:val="24"/>
                <w:szCs w:val="24"/>
              </w:rPr>
            </w:pP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«Без друзей нам не прожить ни за что на свете»</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Учить детей отгадывать загадки; развивать исполнительские умения через подражание повадкам животных; воспитывать любовь к животным.</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i/>
                <w:iCs/>
                <w:sz w:val="24"/>
                <w:szCs w:val="24"/>
              </w:rPr>
              <w:t xml:space="preserve"> 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2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В гости к ежику и лисе”.</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Цель:</w:t>
            </w:r>
            <w:r w:rsidRPr="00297243">
              <w:rPr>
                <w:rFonts w:ascii="Times New Roman" w:eastAsia="Times New Roman" w:hAnsi="Times New Roman" w:cs="Times New Roman"/>
                <w:sz w:val="24"/>
                <w:szCs w:val="24"/>
              </w:rPr>
              <w:t xml:space="preserve"> учить детей интонационно выразительно проговаривать слова чистоговорки, меняя силу голоса; формировать достаточно необходимый запас эмоций и впечатлений; развивать воображение и способности к творчеству; воспитывать дружеские, партнерские взаимопонимания.</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Т.И.Петрова, Е.Я.Сергеева, Е.С.Петрова</w:t>
            </w:r>
            <w:r w:rsidRPr="00297243">
              <w:rPr>
                <w:rFonts w:ascii="Times New Roman" w:eastAsia="Times New Roman" w:hAnsi="Times New Roman" w:cs="Times New Roman"/>
                <w:sz w:val="24"/>
                <w:szCs w:val="24"/>
              </w:rPr>
              <w:t xml:space="preserve"> “Театрализованные игры в д/с” Москва “Школьная пресса” 2000г.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3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«Мы актеры»</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Формировать у детей характерные жесты отталкивания, притяжения, раскрытия, закрытия; воспитывать партнерские отношения между детьми.</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Н. Ф. Сорокина, Л. Г. Милаванович</w:t>
            </w:r>
            <w:r w:rsidRPr="00297243">
              <w:rPr>
                <w:rFonts w:ascii="Times New Roman" w:eastAsia="Times New Roman" w:hAnsi="Times New Roman" w:cs="Times New Roman"/>
                <w:sz w:val="24"/>
                <w:szCs w:val="24"/>
              </w:rPr>
              <w:t xml:space="preserve"> Программа “Театр – творчество – дети” Москва 1995г.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4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«В гости пальчики пришли»</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Развивать мелкую моторику рук в сочетании с речью; развивать устойчивый интерес к различной театральной деятельности; познакомить с театром рук; воспитывать партнерские отношения между детьми; учить детей интонационно выразительно воспроизводить заданную фразу.</w:t>
            </w:r>
          </w:p>
          <w:p w:rsidR="00297243" w:rsidRPr="00297243" w:rsidRDefault="00297243" w:rsidP="00196685">
            <w:pPr>
              <w:jc w:val="both"/>
              <w:rPr>
                <w:rFonts w:ascii="Times New Roman" w:eastAsia="Times New Roman" w:hAnsi="Times New Roman" w:cs="Times New Roman"/>
                <w:color w:val="000000"/>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b/>
                <w:bCs/>
                <w:i/>
                <w:iCs/>
                <w:sz w:val="24"/>
                <w:szCs w:val="24"/>
              </w:rPr>
              <w:t xml:space="preserve"> </w:t>
            </w:r>
            <w:r w:rsidRPr="00297243">
              <w:rPr>
                <w:rFonts w:ascii="Times New Roman" w:eastAsia="Times New Roman" w:hAnsi="Times New Roman" w:cs="Times New Roman"/>
                <w:i/>
                <w:iCs/>
                <w:sz w:val="24"/>
                <w:szCs w:val="24"/>
              </w:rPr>
              <w:t xml:space="preserve">Т.И.Петрова, Е.Я.Сергеева, Е.С.Петрова </w:t>
            </w:r>
            <w:r w:rsidRPr="00297243">
              <w:rPr>
                <w:rFonts w:ascii="Times New Roman" w:eastAsia="Times New Roman" w:hAnsi="Times New Roman" w:cs="Times New Roman"/>
                <w:sz w:val="24"/>
                <w:szCs w:val="24"/>
              </w:rPr>
              <w:t>“Театрализованные игры в д/с” Москва “Школьная пресса” 2000г.</w:t>
            </w: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b/>
                <w:color w:val="000000"/>
                <w:sz w:val="24"/>
                <w:szCs w:val="24"/>
                <w:u w:val="single"/>
              </w:rPr>
            </w:pPr>
            <w:r w:rsidRPr="00297243">
              <w:rPr>
                <w:rFonts w:ascii="Times New Roman" w:eastAsia="Times New Roman" w:hAnsi="Times New Roman" w:cs="Times New Roman"/>
                <w:b/>
                <w:color w:val="000000"/>
                <w:sz w:val="24"/>
                <w:szCs w:val="24"/>
                <w:u w:val="single"/>
              </w:rPr>
              <w:t>Март</w:t>
            </w: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1 неделя</w:t>
            </w:r>
          </w:p>
        </w:tc>
        <w:tc>
          <w:tcPr>
            <w:tcW w:w="2126" w:type="dxa"/>
          </w:tcPr>
          <w:p w:rsidR="00297243" w:rsidRPr="00297243" w:rsidRDefault="00297243" w:rsidP="00196685">
            <w:pPr>
              <w:rPr>
                <w:rFonts w:ascii="Times New Roman" w:eastAsia="Times New Roman" w:hAnsi="Times New Roman" w:cs="Times New Roman"/>
                <w:b/>
                <w:bCs/>
                <w:sz w:val="24"/>
                <w:szCs w:val="24"/>
              </w:rPr>
            </w:pPr>
            <w:r w:rsidRPr="00297243">
              <w:rPr>
                <w:rFonts w:ascii="Times New Roman" w:eastAsia="Times New Roman" w:hAnsi="Times New Roman" w:cs="Times New Roman"/>
                <w:b/>
                <w:bCs/>
                <w:sz w:val="24"/>
                <w:szCs w:val="24"/>
              </w:rPr>
              <w:t>«</w:t>
            </w:r>
            <w:r w:rsidRPr="00297243">
              <w:rPr>
                <w:rFonts w:ascii="Times New Roman" w:eastAsia="Times New Roman" w:hAnsi="Times New Roman" w:cs="Times New Roman"/>
                <w:sz w:val="24"/>
                <w:szCs w:val="24"/>
              </w:rPr>
              <w:t xml:space="preserve">Весна пришла!» </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Учить детей проговаривать заданную фразу с определенной интонацией в сочетании с жестами; воспитывать коммуникативные навыки общения, учить сочетать напевную речь с пластическими движениями.</w:t>
            </w:r>
          </w:p>
          <w:p w:rsidR="00297243" w:rsidRPr="00297243" w:rsidRDefault="00297243" w:rsidP="00196685">
            <w:pPr>
              <w:jc w:val="both"/>
              <w:rPr>
                <w:rFonts w:ascii="Times New Roman" w:eastAsia="Times New Roman" w:hAnsi="Times New Roman" w:cs="Times New Roman"/>
                <w:color w:val="000000"/>
                <w:sz w:val="24"/>
                <w:szCs w:val="24"/>
              </w:rPr>
            </w:pPr>
            <w:r w:rsidRPr="00297243">
              <w:rPr>
                <w:rFonts w:ascii="Times New Roman" w:eastAsia="Times New Roman" w:hAnsi="Times New Roman" w:cs="Times New Roman"/>
                <w:b/>
                <w:bCs/>
                <w:sz w:val="24"/>
                <w:szCs w:val="24"/>
              </w:rPr>
              <w:lastRenderedPageBreak/>
              <w:t>Литература</w:t>
            </w:r>
            <w:r w:rsidRPr="00297243">
              <w:rPr>
                <w:rFonts w:ascii="Times New Roman" w:eastAsia="Times New Roman" w:hAnsi="Times New Roman" w:cs="Times New Roman"/>
                <w:b/>
                <w:bCs/>
                <w:i/>
                <w:iCs/>
                <w:sz w:val="24"/>
                <w:szCs w:val="24"/>
              </w:rPr>
              <w:t>:</w:t>
            </w:r>
            <w:r w:rsidRPr="00297243">
              <w:rPr>
                <w:rFonts w:ascii="Times New Roman" w:eastAsia="Times New Roman" w:hAnsi="Times New Roman" w:cs="Times New Roman"/>
                <w:i/>
                <w:iCs/>
                <w:sz w:val="24"/>
                <w:szCs w:val="24"/>
              </w:rPr>
              <w:t xml:space="preserve"> 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lastRenderedPageBreak/>
              <w:t>2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«Смоляной бычок»</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Развивать умение давать оценку поступкам действующих лиц в театре; продолжать формировать эмоциональную выразительность речи детей.</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Т.И.Петрова, Е.Я.Сергеева, Е.С.Петрова </w:t>
            </w:r>
            <w:r w:rsidRPr="00297243">
              <w:rPr>
                <w:rFonts w:ascii="Times New Roman" w:eastAsia="Times New Roman" w:hAnsi="Times New Roman" w:cs="Times New Roman"/>
                <w:sz w:val="24"/>
                <w:szCs w:val="24"/>
              </w:rPr>
              <w:t>“Театрализованные игры в д/с” Москва “Школьная пресса” 2000г.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3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«Представьте себе…»</w:t>
            </w:r>
          </w:p>
          <w:p w:rsidR="00297243" w:rsidRPr="00297243" w:rsidRDefault="00297243" w:rsidP="00196685">
            <w:pPr>
              <w:rPr>
                <w:rFonts w:ascii="Times New Roman" w:eastAsia="Times New Roman" w:hAnsi="Times New Roman" w:cs="Times New Roman"/>
                <w:sz w:val="24"/>
                <w:szCs w:val="24"/>
              </w:rPr>
            </w:pP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Вызвать у детей радостный эмоциональный настрой; развивать элементарные навыки мимики и жестикуляции; учить детей интонационно проговаривать фразы; развивать воображение.</w:t>
            </w:r>
          </w:p>
          <w:p w:rsidR="00297243" w:rsidRPr="00297243" w:rsidRDefault="00297243" w:rsidP="00196685">
            <w:pPr>
              <w:jc w:val="both"/>
              <w:rPr>
                <w:rFonts w:ascii="Times New Roman" w:eastAsia="Times New Roman" w:hAnsi="Times New Roman" w:cs="Times New Roman"/>
                <w:color w:val="000000"/>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Н. Ф. Сорокина, Л. Г. Милаванович</w:t>
            </w:r>
            <w:r w:rsidRPr="00297243">
              <w:rPr>
                <w:rFonts w:ascii="Times New Roman" w:eastAsia="Times New Roman" w:hAnsi="Times New Roman" w:cs="Times New Roman"/>
                <w:sz w:val="24"/>
                <w:szCs w:val="24"/>
              </w:rPr>
              <w:t xml:space="preserve"> Программа “Театр – творчество – дети” Москва 1995г.</w:t>
            </w: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4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«Воробей и кот»</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Учить детей слушать сказку; рассказывать ее вместе с воспитателем; формировать необходимый запас эмоций; развивать воображение.</w:t>
            </w:r>
          </w:p>
          <w:p w:rsidR="00297243" w:rsidRPr="00297243" w:rsidRDefault="00297243" w:rsidP="00196685">
            <w:pPr>
              <w:jc w:val="both"/>
              <w:rPr>
                <w:rFonts w:ascii="Times New Roman" w:eastAsia="Times New Roman" w:hAnsi="Times New Roman" w:cs="Times New Roman"/>
                <w:color w:val="000000"/>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b/>
                <w:bCs/>
                <w:i/>
                <w:iCs/>
                <w:sz w:val="24"/>
                <w:szCs w:val="24"/>
              </w:rPr>
              <w:t>:</w:t>
            </w:r>
            <w:r w:rsidRPr="00297243">
              <w:rPr>
                <w:rFonts w:ascii="Times New Roman" w:eastAsia="Times New Roman" w:hAnsi="Times New Roman" w:cs="Times New Roman"/>
                <w:i/>
                <w:iCs/>
                <w:sz w:val="24"/>
                <w:szCs w:val="24"/>
              </w:rPr>
              <w:t xml:space="preserve"> 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w:t>
            </w: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b/>
                <w:color w:val="000000"/>
                <w:sz w:val="24"/>
                <w:szCs w:val="24"/>
                <w:u w:val="single"/>
              </w:rPr>
            </w:pPr>
            <w:r w:rsidRPr="00297243">
              <w:rPr>
                <w:rFonts w:ascii="Times New Roman" w:eastAsia="Times New Roman" w:hAnsi="Times New Roman" w:cs="Times New Roman"/>
                <w:b/>
                <w:color w:val="000000"/>
                <w:sz w:val="24"/>
                <w:szCs w:val="24"/>
                <w:u w:val="single"/>
              </w:rPr>
              <w:t>Апрель</w:t>
            </w: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1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«В тесноте, да не в обиде»</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Учить детей отгадывать загадки; воспитывать коммуникативные качества; учить сочетать речь с движением; развивать воображение.</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М. Д. Маханева</w:t>
            </w:r>
            <w:r w:rsidRPr="00297243">
              <w:rPr>
                <w:rFonts w:ascii="Times New Roman" w:eastAsia="Times New Roman" w:hAnsi="Times New Roman" w:cs="Times New Roman"/>
                <w:sz w:val="24"/>
                <w:szCs w:val="24"/>
              </w:rPr>
              <w:t xml:space="preserve"> “Театральные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2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«Свет мой зеркальце скажи»</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Развивать способности детей понимать эмоциональное состояние другого человека и уметь адекватно выразить свое</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Н. Ф. Сорокина, Л. Г. Милаванович</w:t>
            </w:r>
            <w:r w:rsidRPr="00297243">
              <w:rPr>
                <w:rFonts w:ascii="Times New Roman" w:eastAsia="Times New Roman" w:hAnsi="Times New Roman" w:cs="Times New Roman"/>
                <w:sz w:val="24"/>
                <w:szCs w:val="24"/>
              </w:rPr>
              <w:t xml:space="preserve"> Программа “Театр – творчество – дети” Москва 1995г.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3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«На болоте две подружки, две зеленные лягушки»</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i/>
                <w:iCs/>
                <w:sz w:val="24"/>
                <w:szCs w:val="24"/>
              </w:rPr>
              <w:t xml:space="preserve"> </w:t>
            </w:r>
            <w:r w:rsidRPr="00297243">
              <w:rPr>
                <w:rFonts w:ascii="Times New Roman" w:eastAsia="Times New Roman" w:hAnsi="Times New Roman" w:cs="Times New Roman"/>
                <w:sz w:val="24"/>
                <w:szCs w:val="24"/>
              </w:rPr>
              <w:t>Развивать артикуляционный аппарат и продолжать работу над интонационной выразительностью; учить детей использовать в игре все пространство; воспитывать коммуникативные качества; формировать необходимый запас эмоций.</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i/>
                <w:iCs/>
                <w:sz w:val="24"/>
                <w:szCs w:val="24"/>
              </w:rPr>
              <w:t xml:space="preserve"> Т.И.Петрова, Е.Я.Сергеева, Е.С.Петрова </w:t>
            </w:r>
            <w:r w:rsidRPr="00297243">
              <w:rPr>
                <w:rFonts w:ascii="Times New Roman" w:eastAsia="Times New Roman" w:hAnsi="Times New Roman" w:cs="Times New Roman"/>
                <w:sz w:val="24"/>
                <w:szCs w:val="24"/>
              </w:rPr>
              <w:t>“Театрализованные игры в д/с” Москва “Школьная пресса” 2000г.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4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«Дайте только срок, построим теремок!»</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Продолжат учить детей отгадывать загадки; развивать элементарные навыки мимики и жестикуляции; учить сочетать движения и речь; развивать воображение.</w:t>
            </w:r>
          </w:p>
          <w:p w:rsidR="00297243" w:rsidRPr="00297243" w:rsidRDefault="00297243" w:rsidP="00196685">
            <w:pPr>
              <w:jc w:val="both"/>
              <w:rPr>
                <w:rFonts w:ascii="Times New Roman" w:eastAsia="Times New Roman" w:hAnsi="Times New Roman" w:cs="Times New Roman"/>
                <w:color w:val="000000"/>
                <w:sz w:val="24"/>
                <w:szCs w:val="24"/>
              </w:rPr>
            </w:pPr>
            <w:r w:rsidRPr="00297243">
              <w:rPr>
                <w:rFonts w:ascii="Times New Roman" w:eastAsia="Times New Roman" w:hAnsi="Times New Roman" w:cs="Times New Roman"/>
                <w:b/>
                <w:bCs/>
                <w:sz w:val="24"/>
                <w:szCs w:val="24"/>
              </w:rPr>
              <w:t xml:space="preserve">Литература: </w:t>
            </w:r>
            <w:r w:rsidRPr="00297243">
              <w:rPr>
                <w:rFonts w:ascii="Times New Roman" w:eastAsia="Times New Roman" w:hAnsi="Times New Roman" w:cs="Times New Roman"/>
                <w:i/>
                <w:iCs/>
                <w:sz w:val="24"/>
                <w:szCs w:val="24"/>
              </w:rPr>
              <w:t xml:space="preserve">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b/>
                <w:color w:val="000000"/>
                <w:sz w:val="24"/>
                <w:szCs w:val="24"/>
                <w:u w:val="single"/>
              </w:rPr>
            </w:pPr>
            <w:r w:rsidRPr="00297243">
              <w:rPr>
                <w:rFonts w:ascii="Times New Roman" w:eastAsia="Times New Roman" w:hAnsi="Times New Roman" w:cs="Times New Roman"/>
                <w:b/>
                <w:color w:val="000000"/>
                <w:sz w:val="24"/>
                <w:szCs w:val="24"/>
                <w:u w:val="single"/>
              </w:rPr>
              <w:lastRenderedPageBreak/>
              <w:t xml:space="preserve">Май </w:t>
            </w:r>
          </w:p>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1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«К нам гости пришли!»</w:t>
            </w:r>
          </w:p>
          <w:p w:rsidR="00297243" w:rsidRPr="00297243" w:rsidRDefault="00297243" w:rsidP="00196685">
            <w:pPr>
              <w:rPr>
                <w:rFonts w:ascii="Times New Roman" w:eastAsia="Times New Roman" w:hAnsi="Times New Roman" w:cs="Times New Roman"/>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Вызывать у детей радостный эмоциональный настрой; развивать элементарные навыки мимики и жестикуляции; учит детей интонационно выразительно проговаривать фразы; учить сочетать движения и речь; развивать воображение.</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Т.И.Петрова, Е.Я.Сергеева, Е.С.Петрова</w:t>
            </w:r>
            <w:r w:rsidRPr="00297243">
              <w:rPr>
                <w:rFonts w:ascii="Times New Roman" w:eastAsia="Times New Roman" w:hAnsi="Times New Roman" w:cs="Times New Roman"/>
                <w:sz w:val="24"/>
                <w:szCs w:val="24"/>
              </w:rPr>
              <w:t xml:space="preserve"> “Театрализованные игры в д/с” Москва “Школьная пресса” 2000г.</w:t>
            </w:r>
          </w:p>
          <w:p w:rsidR="00297243" w:rsidRPr="00297243" w:rsidRDefault="00297243" w:rsidP="00196685">
            <w:pPr>
              <w:rPr>
                <w:rFonts w:ascii="Times New Roman" w:eastAsia="Times New Roman" w:hAnsi="Times New Roman" w:cs="Times New Roman"/>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2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«Ладушки-ладошки»</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i/>
                <w:iCs/>
                <w:sz w:val="24"/>
                <w:szCs w:val="24"/>
              </w:rPr>
              <w:t xml:space="preserve"> </w:t>
            </w:r>
            <w:r w:rsidRPr="00297243">
              <w:rPr>
                <w:rFonts w:ascii="Times New Roman" w:eastAsia="Times New Roman" w:hAnsi="Times New Roman" w:cs="Times New Roman"/>
                <w:sz w:val="24"/>
                <w:szCs w:val="24"/>
              </w:rPr>
              <w:t>Учить воспроизводить текст знакомой сказки в театральной игре; развивать память; учить подбирать соответствующую интонацию для характеристики сказочного героя: воспитать доброжелательные отношения и партнерские качества; развивать артикуляционный аппарат; формировать живой интерес к русскому фольклору.</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i/>
                <w:iCs/>
                <w:sz w:val="24"/>
                <w:szCs w:val="24"/>
              </w:rPr>
              <w:t xml:space="preserve"> М. Д. Маханева </w:t>
            </w:r>
            <w:r w:rsidRPr="00297243">
              <w:rPr>
                <w:rFonts w:ascii="Times New Roman" w:eastAsia="Times New Roman" w:hAnsi="Times New Roman" w:cs="Times New Roman"/>
                <w:sz w:val="24"/>
                <w:szCs w:val="24"/>
              </w:rPr>
              <w:t>“Театральные занятия в детском саду” Москва, Творческий центр “Сфера” 2003г.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3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“Пчелки-детки, полетели!”</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i/>
                <w:iCs/>
                <w:sz w:val="24"/>
                <w:szCs w:val="24"/>
              </w:rPr>
              <w:t>Цель:</w:t>
            </w:r>
            <w:r w:rsidRPr="00297243">
              <w:rPr>
                <w:rFonts w:ascii="Times New Roman" w:eastAsia="Times New Roman" w:hAnsi="Times New Roman" w:cs="Times New Roman"/>
                <w:i/>
                <w:iCs/>
                <w:sz w:val="24"/>
                <w:szCs w:val="24"/>
              </w:rPr>
              <w:t xml:space="preserve"> </w:t>
            </w:r>
            <w:r w:rsidRPr="00297243">
              <w:rPr>
                <w:rFonts w:ascii="Times New Roman" w:eastAsia="Times New Roman" w:hAnsi="Times New Roman" w:cs="Times New Roman"/>
                <w:sz w:val="24"/>
                <w:szCs w:val="24"/>
              </w:rPr>
              <w:t>развивать артикуляционный аппарат посредством проговаривания чистоговорки; развивать творческие способности детей; побуждать к активному участию в театральном действии; учить интанционно-выразительно проговаривать фразы из стихотворного текста.</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Т.И.Петрова, Е.Я.Сергеева, Е.С.Петрова</w:t>
            </w:r>
            <w:r w:rsidRPr="00297243">
              <w:rPr>
                <w:rFonts w:ascii="Times New Roman" w:eastAsia="Times New Roman" w:hAnsi="Times New Roman" w:cs="Times New Roman"/>
                <w:sz w:val="24"/>
                <w:szCs w:val="24"/>
              </w:rPr>
              <w:t xml:space="preserve"> “Театрализованные игры в д/с” Москва “Школьная пресса” 2000г.</w:t>
            </w:r>
          </w:p>
          <w:p w:rsidR="00297243" w:rsidRPr="00297243" w:rsidRDefault="00297243" w:rsidP="00196685">
            <w:pPr>
              <w:jc w:val="both"/>
              <w:rPr>
                <w:rFonts w:ascii="Times New Roman" w:eastAsia="Times New Roman" w:hAnsi="Times New Roman" w:cs="Times New Roman"/>
                <w:color w:val="000000"/>
                <w:sz w:val="24"/>
                <w:szCs w:val="24"/>
              </w:rPr>
            </w:pPr>
          </w:p>
        </w:tc>
      </w:tr>
      <w:tr w:rsidR="00297243" w:rsidRPr="00297243" w:rsidTr="00196685">
        <w:tc>
          <w:tcPr>
            <w:tcW w:w="1668" w:type="dxa"/>
          </w:tcPr>
          <w:p w:rsidR="00297243" w:rsidRPr="00297243" w:rsidRDefault="00297243" w:rsidP="00196685">
            <w:pPr>
              <w:rPr>
                <w:rFonts w:ascii="Times New Roman" w:eastAsia="Times New Roman" w:hAnsi="Times New Roman" w:cs="Times New Roman"/>
                <w:color w:val="000000"/>
                <w:sz w:val="24"/>
                <w:szCs w:val="24"/>
              </w:rPr>
            </w:pPr>
            <w:r w:rsidRPr="00297243">
              <w:rPr>
                <w:rFonts w:ascii="Times New Roman" w:eastAsia="Times New Roman" w:hAnsi="Times New Roman" w:cs="Times New Roman"/>
                <w:color w:val="000000"/>
                <w:sz w:val="24"/>
                <w:szCs w:val="24"/>
              </w:rPr>
              <w:t>4 неделя</w:t>
            </w:r>
          </w:p>
        </w:tc>
        <w:tc>
          <w:tcPr>
            <w:tcW w:w="2126"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«Два веселых гуся»</w:t>
            </w:r>
          </w:p>
          <w:p w:rsidR="00297243" w:rsidRPr="00297243" w:rsidRDefault="00297243" w:rsidP="00196685">
            <w:pPr>
              <w:rPr>
                <w:rFonts w:ascii="Times New Roman" w:eastAsia="Times New Roman" w:hAnsi="Times New Roman" w:cs="Times New Roman"/>
                <w:color w:val="000000"/>
                <w:sz w:val="24"/>
                <w:szCs w:val="24"/>
              </w:rPr>
            </w:pPr>
          </w:p>
        </w:tc>
        <w:tc>
          <w:tcPr>
            <w:tcW w:w="5777" w:type="dxa"/>
          </w:tcPr>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sz w:val="24"/>
                <w:szCs w:val="24"/>
              </w:rPr>
              <w:t xml:space="preserve"> Развить память физических ощущений; учить интанционно-выразительно проговаривать фразы; воспитать бережное отношение к окружающему миру; развить пантомические навыки.</w:t>
            </w:r>
          </w:p>
          <w:p w:rsidR="00297243" w:rsidRPr="00297243" w:rsidRDefault="00297243" w:rsidP="00196685">
            <w:pPr>
              <w:rPr>
                <w:rFonts w:ascii="Times New Roman" w:eastAsia="Times New Roman" w:hAnsi="Times New Roman" w:cs="Times New Roman"/>
                <w:sz w:val="24"/>
                <w:szCs w:val="24"/>
              </w:rPr>
            </w:pPr>
            <w:r w:rsidRPr="00297243">
              <w:rPr>
                <w:rFonts w:ascii="Times New Roman" w:eastAsia="Times New Roman" w:hAnsi="Times New Roman" w:cs="Times New Roman"/>
                <w:b/>
                <w:bCs/>
                <w:sz w:val="24"/>
                <w:szCs w:val="24"/>
              </w:rPr>
              <w:t>Литература:</w:t>
            </w:r>
            <w:r w:rsidRPr="00297243">
              <w:rPr>
                <w:rFonts w:ascii="Times New Roman" w:eastAsia="Times New Roman" w:hAnsi="Times New Roman" w:cs="Times New Roman"/>
                <w:sz w:val="24"/>
                <w:szCs w:val="24"/>
              </w:rPr>
              <w:t xml:space="preserve"> </w:t>
            </w:r>
            <w:r w:rsidRPr="00297243">
              <w:rPr>
                <w:rFonts w:ascii="Times New Roman" w:eastAsia="Times New Roman" w:hAnsi="Times New Roman" w:cs="Times New Roman"/>
                <w:i/>
                <w:iCs/>
                <w:sz w:val="24"/>
                <w:szCs w:val="24"/>
              </w:rPr>
              <w:t xml:space="preserve">Т.И.Петрова, Е.Я.Сергеева, Е.С.Петрова. </w:t>
            </w:r>
            <w:r w:rsidRPr="00297243">
              <w:rPr>
                <w:rFonts w:ascii="Times New Roman" w:eastAsia="Times New Roman" w:hAnsi="Times New Roman" w:cs="Times New Roman"/>
                <w:sz w:val="24"/>
                <w:szCs w:val="24"/>
              </w:rPr>
              <w:t>“Театрализованные игры в д/с” Москва “Школьная пресса” 2000 г.</w:t>
            </w:r>
          </w:p>
          <w:p w:rsidR="00297243" w:rsidRPr="00297243" w:rsidRDefault="00297243" w:rsidP="00196685">
            <w:pPr>
              <w:jc w:val="both"/>
              <w:rPr>
                <w:rFonts w:ascii="Times New Roman" w:eastAsia="Times New Roman" w:hAnsi="Times New Roman" w:cs="Times New Roman"/>
                <w:color w:val="000000"/>
                <w:sz w:val="24"/>
                <w:szCs w:val="24"/>
              </w:rPr>
            </w:pPr>
          </w:p>
        </w:tc>
      </w:tr>
    </w:tbl>
    <w:p w:rsidR="00297243" w:rsidRPr="00297243" w:rsidRDefault="00297243" w:rsidP="00297243">
      <w:pPr>
        <w:shd w:val="clear" w:color="auto" w:fill="FFFFFF"/>
        <w:spacing w:after="0" w:line="240" w:lineRule="auto"/>
        <w:rPr>
          <w:rFonts w:ascii="Times New Roman" w:eastAsia="Times New Roman" w:hAnsi="Times New Roman" w:cs="Times New Roman"/>
          <w:color w:val="000000"/>
          <w:sz w:val="24"/>
          <w:szCs w:val="24"/>
        </w:rPr>
      </w:pPr>
    </w:p>
    <w:p w:rsidR="00C312BE" w:rsidRDefault="00C312BE" w:rsidP="00C312BE">
      <w:pPr>
        <w:pStyle w:val="aa"/>
        <w:spacing w:after="240" w:afterAutospacing="0"/>
        <w:rPr>
          <w:rStyle w:val="ab"/>
          <w:color w:val="C0504D" w:themeColor="accent2"/>
          <w:sz w:val="28"/>
          <w:szCs w:val="28"/>
        </w:rPr>
      </w:pPr>
      <w:r w:rsidRPr="00F51CBD">
        <w:rPr>
          <w:rStyle w:val="ab"/>
          <w:sz w:val="28"/>
          <w:szCs w:val="28"/>
        </w:rPr>
        <w:t xml:space="preserve">Перспективно- тематический план </w:t>
      </w:r>
      <w:r w:rsidRPr="00633101">
        <w:rPr>
          <w:rStyle w:val="ab"/>
          <w:sz w:val="28"/>
          <w:szCs w:val="28"/>
        </w:rPr>
        <w:t>средняя группа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92"/>
        <w:gridCol w:w="771"/>
        <w:gridCol w:w="2420"/>
        <w:gridCol w:w="3015"/>
        <w:gridCol w:w="2328"/>
      </w:tblGrid>
      <w:tr w:rsidR="00C312BE" w:rsidTr="00687E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 месяц</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w:t>
            </w:r>
          </w:p>
          <w:p w:rsidR="00C312BE" w:rsidRDefault="00C312BE" w:rsidP="00196685">
            <w:pPr>
              <w:pStyle w:val="aa"/>
            </w:pPr>
            <w:r>
              <w:t>п/п</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Тема занятия</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Базовая</w:t>
            </w:r>
          </w:p>
          <w:p w:rsidR="00C312BE" w:rsidRDefault="00C312BE" w:rsidP="00196685">
            <w:pPr>
              <w:pStyle w:val="aa"/>
            </w:pPr>
            <w:r>
              <w:t>программа</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Компонент ДОУ</w:t>
            </w:r>
          </w:p>
        </w:tc>
      </w:tr>
      <w:tr w:rsidR="00C312BE" w:rsidTr="00687E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Сентябрь</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1</w:t>
            </w:r>
          </w:p>
          <w:p w:rsidR="00C312BE" w:rsidRDefault="00C312BE" w:rsidP="00196685">
            <w:pPr>
              <w:pStyle w:val="aa"/>
            </w:pPr>
            <w:r>
              <w:t> </w:t>
            </w:r>
          </w:p>
          <w:p w:rsidR="00C312BE" w:rsidRDefault="00C312BE" w:rsidP="00196685">
            <w:pPr>
              <w:pStyle w:val="aa"/>
            </w:pPr>
            <w:r>
              <w:t>2</w:t>
            </w:r>
          </w:p>
          <w:p w:rsidR="00C312BE" w:rsidRDefault="00C312BE" w:rsidP="00196685">
            <w:pPr>
              <w:pStyle w:val="aa"/>
            </w:pPr>
            <w:r>
              <w:t> </w:t>
            </w:r>
          </w:p>
          <w:p w:rsidR="00C312BE" w:rsidRDefault="00C312BE" w:rsidP="00196685">
            <w:pPr>
              <w:pStyle w:val="aa"/>
            </w:pPr>
            <w:r>
              <w:lastRenderedPageBreak/>
              <w:t> 3</w:t>
            </w:r>
          </w:p>
          <w:p w:rsidR="00C312BE" w:rsidRDefault="00C312BE" w:rsidP="00196685">
            <w:pPr>
              <w:pStyle w:val="aa"/>
            </w:pPr>
            <w:r>
              <w:t> </w:t>
            </w:r>
          </w:p>
          <w:p w:rsidR="00C312BE" w:rsidRDefault="00C312BE" w:rsidP="00196685">
            <w:pPr>
              <w:pStyle w:val="aa"/>
            </w:pPr>
            <w:r>
              <w:t> 4</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Вводное</w:t>
            </w:r>
          </w:p>
          <w:p w:rsidR="00C312BE" w:rsidRDefault="00C312BE" w:rsidP="00196685">
            <w:pPr>
              <w:pStyle w:val="aa"/>
            </w:pPr>
            <w:r>
              <w:t> </w:t>
            </w:r>
          </w:p>
          <w:p w:rsidR="00C312BE" w:rsidRDefault="00C312BE" w:rsidP="00196685">
            <w:pPr>
              <w:pStyle w:val="aa"/>
            </w:pPr>
            <w:r>
              <w:t>«Изменю себя друзья, догадайтесь кто же я »</w:t>
            </w:r>
          </w:p>
          <w:p w:rsidR="00C312BE" w:rsidRDefault="00C312BE" w:rsidP="00196685">
            <w:pPr>
              <w:pStyle w:val="aa"/>
            </w:pPr>
            <w:r>
              <w:lastRenderedPageBreak/>
              <w:t> </w:t>
            </w:r>
          </w:p>
          <w:p w:rsidR="00C312BE" w:rsidRDefault="00C312BE" w:rsidP="00196685">
            <w:pPr>
              <w:pStyle w:val="aa"/>
            </w:pPr>
            <w:r>
              <w:t> «Пойми меня»</w:t>
            </w:r>
          </w:p>
          <w:p w:rsidR="00C312BE" w:rsidRDefault="00C312BE" w:rsidP="00196685">
            <w:pPr>
              <w:pStyle w:val="aa"/>
            </w:pPr>
            <w:r>
              <w:t> </w:t>
            </w:r>
          </w:p>
          <w:p w:rsidR="00C312BE" w:rsidRDefault="00C312BE" w:rsidP="00196685">
            <w:pPr>
              <w:pStyle w:val="aa"/>
            </w:pPr>
            <w:r>
              <w:t> «Игры с бабушкой Забавушкой »</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Первое посещение кружка</w:t>
            </w:r>
          </w:p>
          <w:p w:rsidR="00C312BE" w:rsidRDefault="00C312BE" w:rsidP="00196685">
            <w:pPr>
              <w:pStyle w:val="aa"/>
            </w:pPr>
            <w:r>
              <w:t> </w:t>
            </w:r>
          </w:p>
          <w:p w:rsidR="00C312BE" w:rsidRDefault="00C312BE" w:rsidP="00196685">
            <w:pPr>
              <w:pStyle w:val="aa"/>
            </w:pPr>
            <w:r>
              <w:t xml:space="preserve">Беседа с детьми. Ряженье в </w:t>
            </w:r>
            <w:hyperlink r:id="rId10" w:history="1">
              <w:r w:rsidRPr="00954720">
                <w:rPr>
                  <w:rStyle w:val="a9"/>
                  <w:color w:val="000000"/>
                </w:rPr>
                <w:t>костюмы</w:t>
              </w:r>
            </w:hyperlink>
            <w:r>
              <w:t>.  Имитационные этюды.</w:t>
            </w:r>
          </w:p>
          <w:p w:rsidR="00C312BE" w:rsidRDefault="00C312BE" w:rsidP="00196685">
            <w:pPr>
              <w:pStyle w:val="aa"/>
            </w:pPr>
            <w:r>
              <w:lastRenderedPageBreak/>
              <w:t> Отгадывание загадок. Беседа. Игровые упражнения.</w:t>
            </w:r>
          </w:p>
          <w:p w:rsidR="00C312BE" w:rsidRDefault="00C312BE" w:rsidP="00196685">
            <w:pPr>
              <w:pStyle w:val="aa"/>
            </w:pPr>
            <w:r>
              <w:t> </w:t>
            </w:r>
          </w:p>
          <w:p w:rsidR="00C312BE" w:rsidRDefault="00C312BE" w:rsidP="00196685">
            <w:pPr>
              <w:pStyle w:val="aa"/>
            </w:pPr>
            <w:r>
              <w:t>Создание игровой мотивации. Игры и упражнения «Диктор», «Изобрази героя».</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 </w:t>
            </w:r>
          </w:p>
          <w:p w:rsidR="00C312BE" w:rsidRDefault="00C312BE" w:rsidP="00196685">
            <w:pPr>
              <w:pStyle w:val="aa"/>
            </w:pPr>
            <w:r>
              <w:t> </w:t>
            </w:r>
          </w:p>
          <w:p w:rsidR="00C312BE" w:rsidRDefault="00C312BE" w:rsidP="00196685">
            <w:pPr>
              <w:pStyle w:val="aa"/>
            </w:pPr>
            <w:r>
              <w:t>Знакомство с русскими народными костюмами</w:t>
            </w:r>
          </w:p>
          <w:p w:rsidR="00C312BE" w:rsidRDefault="00C312BE" w:rsidP="00196685">
            <w:pPr>
              <w:pStyle w:val="aa"/>
            </w:pPr>
            <w:r>
              <w:lastRenderedPageBreak/>
              <w:t> </w:t>
            </w:r>
          </w:p>
          <w:p w:rsidR="00C312BE" w:rsidRDefault="00C312BE" w:rsidP="00196685">
            <w:pPr>
              <w:pStyle w:val="aa"/>
            </w:pPr>
            <w:r>
              <w:t> </w:t>
            </w:r>
          </w:p>
          <w:p w:rsidR="00C312BE" w:rsidRDefault="00C312BE" w:rsidP="00196685">
            <w:pPr>
              <w:pStyle w:val="aa"/>
            </w:pPr>
            <w:r>
              <w:t> Игры и упражнения на создание игровой мотивации.</w:t>
            </w:r>
          </w:p>
        </w:tc>
      </w:tr>
      <w:tr w:rsidR="00C312BE" w:rsidTr="00687E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Октябрь</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1</w:t>
            </w:r>
          </w:p>
          <w:p w:rsidR="00C312BE" w:rsidRDefault="00C312BE" w:rsidP="00196685">
            <w:pPr>
              <w:pStyle w:val="aa"/>
            </w:pPr>
            <w:r>
              <w:t>2</w:t>
            </w:r>
          </w:p>
          <w:p w:rsidR="00C312BE" w:rsidRDefault="00C312BE" w:rsidP="00196685">
            <w:pPr>
              <w:pStyle w:val="aa"/>
            </w:pPr>
            <w:r>
              <w:t> </w:t>
            </w:r>
          </w:p>
          <w:p w:rsidR="00C312BE" w:rsidRDefault="00C312BE" w:rsidP="00196685">
            <w:pPr>
              <w:pStyle w:val="aa"/>
            </w:pPr>
            <w:r>
              <w:t> 3</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4</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Колобок не тот, а другой»</w:t>
            </w:r>
          </w:p>
          <w:p w:rsidR="00C312BE" w:rsidRDefault="00C312BE" w:rsidP="00196685">
            <w:pPr>
              <w:pStyle w:val="aa"/>
            </w:pPr>
            <w:r>
              <w:t>«Колобок – наш колобок, колобок – колючий бок»</w:t>
            </w:r>
          </w:p>
          <w:p w:rsidR="00C312BE" w:rsidRDefault="00C312BE" w:rsidP="00196685">
            <w:pPr>
              <w:pStyle w:val="aa"/>
            </w:pPr>
            <w:r>
              <w:t> </w:t>
            </w:r>
          </w:p>
          <w:p w:rsidR="00C312BE" w:rsidRDefault="00C312BE" w:rsidP="00196685">
            <w:pPr>
              <w:pStyle w:val="aa"/>
            </w:pPr>
            <w:r>
              <w:t>«Очень жить на свете туго без подруги и без друга»</w:t>
            </w:r>
          </w:p>
          <w:p w:rsidR="00C312BE" w:rsidRDefault="00C312BE" w:rsidP="00196685">
            <w:pPr>
              <w:pStyle w:val="aa"/>
            </w:pPr>
            <w:r>
              <w:t> </w:t>
            </w:r>
          </w:p>
          <w:p w:rsidR="00C312BE" w:rsidRDefault="00C312BE" w:rsidP="00196685">
            <w:pPr>
              <w:pStyle w:val="aa"/>
            </w:pPr>
            <w:r>
              <w:t>«Косой хвастался, смеялся, чуть лисе он не попался»</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Отгадывание загадок, с изображением их героев. Показ и рассказывание сказки воспитателем, затем детьми.</w:t>
            </w:r>
          </w:p>
          <w:p w:rsidR="00C312BE" w:rsidRDefault="00C312BE" w:rsidP="00196685">
            <w:pPr>
              <w:pStyle w:val="aa"/>
            </w:pPr>
            <w:r>
              <w:t> Драматизация сказки «Колобок – колючий бок»</w:t>
            </w:r>
          </w:p>
          <w:p w:rsidR="00C312BE" w:rsidRDefault="00C312BE" w:rsidP="00196685">
            <w:pPr>
              <w:pStyle w:val="aa"/>
            </w:pPr>
            <w:r>
              <w:t> Беседа о друзьях. Рассказывание сказки «Лучшие друзья».</w:t>
            </w:r>
          </w:p>
          <w:p w:rsidR="00C312BE" w:rsidRDefault="00C312BE" w:rsidP="00196685">
            <w:pPr>
              <w:pStyle w:val="aa"/>
            </w:pPr>
            <w:r>
              <w:t> Отгадывание загадок на содержание сказки. Этюды на выразительность передачи образа.</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Этюды на выразительность передачи образов (изображение с помощью мимики, жестов).</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Игра «Скажи о друге ласковое слово».</w:t>
            </w:r>
          </w:p>
        </w:tc>
      </w:tr>
      <w:tr w:rsidR="00C312BE" w:rsidTr="00687E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Ноябрь</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1</w:t>
            </w:r>
          </w:p>
          <w:p w:rsidR="00C312BE" w:rsidRDefault="00C312BE" w:rsidP="00196685">
            <w:pPr>
              <w:pStyle w:val="aa"/>
            </w:pPr>
            <w:r>
              <w:t> </w:t>
            </w:r>
          </w:p>
          <w:p w:rsidR="00C312BE" w:rsidRDefault="00C312BE" w:rsidP="00196685">
            <w:pPr>
              <w:pStyle w:val="aa"/>
            </w:pPr>
            <w:r>
              <w:t>  2</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3</w:t>
            </w:r>
          </w:p>
          <w:p w:rsidR="00C312BE" w:rsidRDefault="00C312BE" w:rsidP="00196685">
            <w:pPr>
              <w:pStyle w:val="aa"/>
            </w:pPr>
            <w:r>
              <w:t> </w:t>
            </w:r>
          </w:p>
          <w:p w:rsidR="00C312BE" w:rsidRDefault="00C312BE" w:rsidP="00196685">
            <w:pPr>
              <w:pStyle w:val="aa"/>
            </w:pPr>
            <w:r>
              <w:t> 4</w:t>
            </w:r>
          </w:p>
          <w:p w:rsidR="00C312BE" w:rsidRDefault="00C312BE" w:rsidP="00196685">
            <w:pPr>
              <w:pStyle w:val="aa"/>
            </w:pPr>
            <w:r>
              <w:t>   </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«Зайца съела бы лиса, если б не его друзья»</w:t>
            </w:r>
          </w:p>
          <w:p w:rsidR="00C312BE" w:rsidRDefault="00C312BE" w:rsidP="00196685">
            <w:pPr>
              <w:pStyle w:val="aa"/>
            </w:pPr>
            <w:r>
              <w:t> </w:t>
            </w:r>
          </w:p>
          <w:p w:rsidR="00C312BE" w:rsidRDefault="00C312BE" w:rsidP="00196685">
            <w:pPr>
              <w:pStyle w:val="aa"/>
            </w:pPr>
            <w:r>
              <w:t> Показ сказки детям своей группы «Лучшие друзья»</w:t>
            </w:r>
          </w:p>
          <w:p w:rsidR="00C312BE" w:rsidRDefault="00C312BE" w:rsidP="00196685">
            <w:pPr>
              <w:pStyle w:val="aa"/>
            </w:pPr>
            <w:r>
              <w:t> </w:t>
            </w:r>
          </w:p>
          <w:p w:rsidR="00C312BE" w:rsidRDefault="00C312BE" w:rsidP="00196685">
            <w:pPr>
              <w:pStyle w:val="aa"/>
            </w:pPr>
            <w:r>
              <w:t> «Вот как я умею»</w:t>
            </w:r>
          </w:p>
          <w:p w:rsidR="00C312BE" w:rsidRDefault="00C312BE" w:rsidP="00196685">
            <w:pPr>
              <w:pStyle w:val="aa"/>
            </w:pPr>
            <w:r>
              <w:t> </w:t>
            </w:r>
          </w:p>
          <w:p w:rsidR="00C312BE" w:rsidRDefault="00C312BE" w:rsidP="00196685">
            <w:pPr>
              <w:pStyle w:val="aa"/>
              <w:spacing w:before="0" w:beforeAutospacing="0" w:after="0" w:afterAutospacing="0"/>
            </w:pPr>
            <w:r>
              <w:t xml:space="preserve"> «В тесноте да не в </w:t>
            </w:r>
          </w:p>
          <w:p w:rsidR="00C312BE" w:rsidRDefault="00C312BE" w:rsidP="00196685">
            <w:pPr>
              <w:pStyle w:val="aa"/>
              <w:spacing w:before="0" w:beforeAutospacing="0" w:after="0" w:afterAutospacing="0"/>
            </w:pPr>
            <w:r>
              <w:t>обиде »</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Рассказывание сказки детьми «Лучшие друзья».</w:t>
            </w:r>
          </w:p>
          <w:p w:rsidR="00C312BE" w:rsidRDefault="00C312BE" w:rsidP="00196685">
            <w:pPr>
              <w:pStyle w:val="aa"/>
            </w:pPr>
            <w:r>
              <w:t xml:space="preserve">Общий </w:t>
            </w:r>
            <w:hyperlink r:id="rId11" w:history="1">
              <w:r w:rsidRPr="00954720">
                <w:rPr>
                  <w:rStyle w:val="a9"/>
                  <w:color w:val="000000"/>
                </w:rPr>
                <w:t>танец</w:t>
              </w:r>
            </w:hyperlink>
            <w:r w:rsidRPr="00954720">
              <w:rPr>
                <w:color w:val="000000"/>
              </w:rPr>
              <w:t>.</w:t>
            </w:r>
          </w:p>
          <w:p w:rsidR="00C312BE" w:rsidRDefault="00C312BE" w:rsidP="00196685">
            <w:pPr>
              <w:pStyle w:val="aa"/>
            </w:pPr>
            <w:r>
              <w:t> Драматизация сказки «Лучшие друзья».</w:t>
            </w:r>
          </w:p>
          <w:p w:rsidR="00C312BE" w:rsidRDefault="00C312BE" w:rsidP="00196685">
            <w:pPr>
              <w:pStyle w:val="aa"/>
            </w:pPr>
            <w:r>
              <w:t> </w:t>
            </w:r>
          </w:p>
          <w:p w:rsidR="00C312BE" w:rsidRDefault="00C312BE" w:rsidP="00196685">
            <w:pPr>
              <w:pStyle w:val="aa"/>
            </w:pPr>
            <w:r>
              <w:t> Игра «Что я умею». Чтение стихотворения Б.Заходера «Вот как я умею».</w:t>
            </w:r>
          </w:p>
          <w:p w:rsidR="00C312BE" w:rsidRDefault="00C312BE" w:rsidP="00196685">
            <w:pPr>
              <w:pStyle w:val="aa"/>
            </w:pPr>
            <w:r>
              <w:t> Отгадывание загадок.. Веселый танец.</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 </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Мимические этюды у зеркала (упражнения на выразительность движений).</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Игра-имитация «Догадайтесь, о ком я говорю».</w:t>
            </w:r>
          </w:p>
        </w:tc>
      </w:tr>
      <w:tr w:rsidR="00C312BE" w:rsidTr="00687E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Декабрь</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1</w:t>
            </w:r>
          </w:p>
          <w:p w:rsidR="00C312BE" w:rsidRDefault="00C312BE" w:rsidP="00196685">
            <w:pPr>
              <w:pStyle w:val="aa"/>
            </w:pPr>
            <w:r>
              <w:t>2</w:t>
            </w:r>
          </w:p>
          <w:p w:rsidR="00C312BE" w:rsidRDefault="00C312BE" w:rsidP="00196685">
            <w:pPr>
              <w:pStyle w:val="aa"/>
            </w:pPr>
            <w:r>
              <w:t> </w:t>
            </w:r>
          </w:p>
          <w:p w:rsidR="00C312BE" w:rsidRDefault="00C312BE" w:rsidP="00196685">
            <w:pPr>
              <w:pStyle w:val="aa"/>
            </w:pPr>
            <w:r>
              <w:t> 3</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«Дайте срок, построим теремок»</w:t>
            </w:r>
          </w:p>
          <w:p w:rsidR="00C312BE" w:rsidRDefault="00C312BE" w:rsidP="00196685">
            <w:pPr>
              <w:pStyle w:val="aa"/>
            </w:pPr>
            <w:r>
              <w:t> «Ох, красивый теремок, очень, очень он высок»</w:t>
            </w:r>
          </w:p>
          <w:p w:rsidR="00C312BE" w:rsidRDefault="00C312BE" w:rsidP="00196685">
            <w:pPr>
              <w:pStyle w:val="aa"/>
            </w:pPr>
            <w:r>
              <w:lastRenderedPageBreak/>
              <w:t> Показ сказки «Теремок» родителям своей группы</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Отгадывание загадок по сказке. Имитационные  упражнения под музыку. Веселый танец.</w:t>
            </w:r>
          </w:p>
          <w:p w:rsidR="00C312BE" w:rsidRDefault="00C312BE" w:rsidP="00196685">
            <w:pPr>
              <w:pStyle w:val="aa"/>
            </w:pPr>
            <w:r>
              <w:t> </w:t>
            </w:r>
          </w:p>
          <w:p w:rsidR="00C312BE" w:rsidRDefault="00C312BE" w:rsidP="00196685">
            <w:pPr>
              <w:pStyle w:val="aa"/>
            </w:pPr>
            <w:r>
              <w:lastRenderedPageBreak/>
              <w:t> Драматизация сказки «Теремок»</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Рассматривать национальный украинский костюм, чем отличие и сходство с русским.</w:t>
            </w:r>
          </w:p>
          <w:p w:rsidR="00C312BE" w:rsidRDefault="00C312BE" w:rsidP="00196685">
            <w:pPr>
              <w:pStyle w:val="aa"/>
            </w:pPr>
            <w:r>
              <w:t xml:space="preserve"> Рассказывание </w:t>
            </w:r>
            <w:r>
              <w:lastRenderedPageBreak/>
              <w:t>украинкой сказки «Рукавичка</w:t>
            </w:r>
          </w:p>
        </w:tc>
      </w:tr>
      <w:tr w:rsidR="00C312BE" w:rsidTr="00687EF0">
        <w:trPr>
          <w:trHeight w:val="522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.Январь</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1</w:t>
            </w:r>
          </w:p>
          <w:p w:rsidR="00C312BE" w:rsidRDefault="00C312BE" w:rsidP="00196685">
            <w:pPr>
              <w:pStyle w:val="aa"/>
            </w:pPr>
            <w:r>
              <w:t> 2</w:t>
            </w:r>
          </w:p>
          <w:p w:rsidR="00C312BE" w:rsidRDefault="00C312BE" w:rsidP="00196685">
            <w:pPr>
              <w:pStyle w:val="aa"/>
            </w:pPr>
            <w:r>
              <w:t> </w:t>
            </w:r>
          </w:p>
          <w:p w:rsidR="00C312BE" w:rsidRDefault="00C312BE" w:rsidP="00196685">
            <w:pPr>
              <w:pStyle w:val="aa"/>
            </w:pPr>
            <w:r>
              <w:t> 3</w:t>
            </w:r>
          </w:p>
          <w:p w:rsidR="00C312BE" w:rsidRDefault="00C312BE" w:rsidP="00196685">
            <w:pPr>
              <w:pStyle w:val="aa"/>
            </w:pPr>
            <w:r>
              <w:t> </w:t>
            </w:r>
          </w:p>
          <w:p w:rsidR="00C312BE" w:rsidRDefault="00C312BE" w:rsidP="00196685">
            <w:pPr>
              <w:pStyle w:val="aa"/>
            </w:pPr>
            <w:r>
              <w:t> 4</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«Игровой урок»</w:t>
            </w:r>
          </w:p>
          <w:p w:rsidR="00C312BE" w:rsidRDefault="00C312BE" w:rsidP="00196685">
            <w:pPr>
              <w:pStyle w:val="aa"/>
            </w:pPr>
            <w:r>
              <w:t> «Лису зайка в дом впустил, много слез, потом пролил»</w:t>
            </w:r>
          </w:p>
          <w:p w:rsidR="00C312BE" w:rsidRDefault="00C312BE" w:rsidP="00196685">
            <w:pPr>
              <w:pStyle w:val="aa"/>
            </w:pPr>
            <w:r>
              <w:t> «Кто зайчишке бы помог?»</w:t>
            </w:r>
          </w:p>
          <w:p w:rsidR="00C312BE" w:rsidRDefault="00C312BE" w:rsidP="00196685">
            <w:pPr>
              <w:pStyle w:val="aa"/>
            </w:pPr>
            <w:r>
              <w:t> Показ сказки «Заюшкина избушка» малышам.</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Этюды на выразительность движений.</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Рассказывание русской народной сказки «Заюшкина избушка». Пантомимические этюды.</w:t>
            </w:r>
          </w:p>
          <w:p w:rsidR="00C312BE" w:rsidRDefault="00C312BE" w:rsidP="00196685">
            <w:pPr>
              <w:pStyle w:val="aa"/>
            </w:pPr>
            <w:r>
              <w:t> Рассказывание русской народной сказки «Заюшкина избушка» детьми с помощью воспитателя.</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Этюды на выразительность основных эмоций.</w:t>
            </w:r>
          </w:p>
          <w:p w:rsidR="00C312BE" w:rsidRDefault="00C312BE" w:rsidP="00196685">
            <w:pPr>
              <w:pStyle w:val="aa"/>
            </w:pPr>
            <w:r>
              <w:t> </w:t>
            </w:r>
          </w:p>
          <w:p w:rsidR="00C312BE" w:rsidRDefault="00C312BE" w:rsidP="00196685">
            <w:pPr>
              <w:pStyle w:val="aa"/>
            </w:pPr>
            <w:r>
              <w:t>Обогатить словарь: ледяная, лубяная</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Пантомимическая игра «Угадай, кого покажу».</w:t>
            </w:r>
          </w:p>
        </w:tc>
      </w:tr>
      <w:tr w:rsidR="00C312BE" w:rsidTr="00687E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Февраль</w:t>
            </w:r>
          </w:p>
          <w:p w:rsidR="00C312BE" w:rsidRDefault="00C312BE" w:rsidP="00196685">
            <w:pPr>
              <w:pStyle w:val="aa"/>
            </w:pPr>
            <w:r>
              <w:t> </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1</w:t>
            </w:r>
          </w:p>
          <w:p w:rsidR="00C312BE" w:rsidRDefault="00C312BE" w:rsidP="00196685">
            <w:pPr>
              <w:pStyle w:val="aa"/>
            </w:pPr>
            <w:r>
              <w:t> </w:t>
            </w:r>
          </w:p>
          <w:p w:rsidR="00C312BE" w:rsidRDefault="00C312BE" w:rsidP="00196685">
            <w:pPr>
              <w:pStyle w:val="aa"/>
            </w:pPr>
          </w:p>
          <w:p w:rsidR="00C312BE" w:rsidRDefault="00C312BE" w:rsidP="00196685">
            <w:pPr>
              <w:pStyle w:val="aa"/>
            </w:pPr>
          </w:p>
          <w:p w:rsidR="00C312BE" w:rsidRDefault="00C312BE" w:rsidP="00196685">
            <w:pPr>
              <w:pStyle w:val="aa"/>
            </w:pPr>
            <w:r>
              <w:t>2</w:t>
            </w:r>
          </w:p>
          <w:p w:rsidR="00C312BE" w:rsidRDefault="00C312BE" w:rsidP="00196685">
            <w:pPr>
              <w:pStyle w:val="aa"/>
            </w:pPr>
            <w:r>
              <w:t> </w:t>
            </w:r>
          </w:p>
          <w:p w:rsidR="00C312BE" w:rsidRDefault="00C312BE" w:rsidP="00196685">
            <w:pPr>
              <w:pStyle w:val="aa"/>
            </w:pPr>
            <w:r>
              <w:t> 3</w:t>
            </w:r>
          </w:p>
          <w:p w:rsidR="00C312BE" w:rsidRDefault="00C312BE" w:rsidP="00196685">
            <w:pPr>
              <w:pStyle w:val="aa"/>
            </w:pPr>
            <w:r>
              <w:t> </w:t>
            </w:r>
          </w:p>
          <w:p w:rsidR="00C312BE" w:rsidRDefault="00C312BE" w:rsidP="00196685">
            <w:pPr>
              <w:pStyle w:val="aa"/>
            </w:pPr>
            <w:r>
              <w:t>4</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«Щенок спал около дивана, вдруг услышал рядом «мяу»»</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«Только «мяу» где сыскать?»</w:t>
            </w:r>
          </w:p>
          <w:p w:rsidR="00C312BE" w:rsidRDefault="00C312BE" w:rsidP="00196685">
            <w:pPr>
              <w:pStyle w:val="aa"/>
            </w:pPr>
            <w:r>
              <w:t> </w:t>
            </w:r>
          </w:p>
          <w:p w:rsidR="00C312BE" w:rsidRDefault="00C312BE" w:rsidP="00196685">
            <w:pPr>
              <w:pStyle w:val="aa"/>
            </w:pPr>
            <w:r>
              <w:t> «Не вы ли «мяу-мяу» говорили?»</w:t>
            </w:r>
          </w:p>
          <w:p w:rsidR="00C312BE" w:rsidRDefault="00C312BE" w:rsidP="00196685">
            <w:pPr>
              <w:pStyle w:val="aa"/>
            </w:pPr>
            <w:r>
              <w:t> </w:t>
            </w:r>
          </w:p>
          <w:p w:rsidR="00C312BE" w:rsidRDefault="00C312BE" w:rsidP="00196685">
            <w:pPr>
              <w:pStyle w:val="aa"/>
            </w:pPr>
            <w:r>
              <w:t> «Невоспитанный мышонок один остался, без друзей»</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Рассказывание сказки В.Сутеева «Кто сказал «мяу»?».</w:t>
            </w:r>
          </w:p>
          <w:p w:rsidR="00C312BE" w:rsidRDefault="00C312BE" w:rsidP="00196685">
            <w:pPr>
              <w:pStyle w:val="aa"/>
            </w:pPr>
            <w:r>
              <w:t> </w:t>
            </w:r>
          </w:p>
          <w:p w:rsidR="00C312BE" w:rsidRDefault="00C312BE" w:rsidP="00196685">
            <w:pPr>
              <w:pStyle w:val="aa"/>
            </w:pPr>
            <w:r>
              <w:t> Рассказывание сказки В.Сутеева «Кто сказал «мяу»?» детьми с помощью воспитателя. Пантомимическая игра «Угадай, кто сказал?».</w:t>
            </w:r>
          </w:p>
          <w:p w:rsidR="00C312BE" w:rsidRDefault="00C312BE" w:rsidP="00196685">
            <w:pPr>
              <w:pStyle w:val="aa"/>
            </w:pPr>
            <w:r>
              <w:t> </w:t>
            </w:r>
          </w:p>
          <w:p w:rsidR="00C312BE" w:rsidRDefault="00C312BE" w:rsidP="00196685">
            <w:pPr>
              <w:pStyle w:val="aa"/>
            </w:pPr>
            <w:r>
              <w:t>Пантомимическая игра «Угадай, кого встретил щенок?»</w:t>
            </w:r>
          </w:p>
          <w:p w:rsidR="00C312BE" w:rsidRDefault="00C312BE" w:rsidP="00196685">
            <w:pPr>
              <w:pStyle w:val="aa"/>
            </w:pPr>
            <w:r>
              <w:t> Чтение стихотворения «Добрые слова». Игра «Назови вежливое слово». Рассказывание сказки «Сказка о невоспитанном мышонке». Проблемная ситуация.</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Пантомимические этюды (озорной щенок, гордый петушок, пугливый мышонок, злая собака)</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Упражнение в интонировании диалогов.</w:t>
            </w:r>
          </w:p>
          <w:p w:rsidR="00C312BE" w:rsidRDefault="00C312BE" w:rsidP="00196685">
            <w:pPr>
              <w:pStyle w:val="aa"/>
            </w:pPr>
            <w:r>
              <w:t> </w:t>
            </w:r>
          </w:p>
          <w:p w:rsidR="00C312BE" w:rsidRDefault="00C312BE" w:rsidP="00196685">
            <w:pPr>
              <w:pStyle w:val="aa"/>
            </w:pPr>
            <w:r>
              <w:t> </w:t>
            </w:r>
          </w:p>
        </w:tc>
      </w:tr>
      <w:tr w:rsidR="00C312BE" w:rsidTr="00687EF0">
        <w:trPr>
          <w:trHeight w:val="549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Март</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1</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2</w:t>
            </w:r>
          </w:p>
          <w:p w:rsidR="00C312BE" w:rsidRDefault="00C312BE" w:rsidP="00196685">
            <w:pPr>
              <w:pStyle w:val="aa"/>
            </w:pPr>
            <w:r>
              <w:t> </w:t>
            </w:r>
          </w:p>
          <w:p w:rsidR="00C312BE" w:rsidRDefault="00C312BE" w:rsidP="00196685">
            <w:pPr>
              <w:pStyle w:val="aa"/>
            </w:pPr>
            <w:r>
              <w:t>3</w:t>
            </w:r>
          </w:p>
          <w:p w:rsidR="00C312BE" w:rsidRDefault="00C312BE" w:rsidP="00196685">
            <w:pPr>
              <w:pStyle w:val="aa"/>
            </w:pPr>
          </w:p>
          <w:p w:rsidR="00C312BE" w:rsidRDefault="00C312BE" w:rsidP="00196685">
            <w:pPr>
              <w:pStyle w:val="aa"/>
            </w:pPr>
          </w:p>
          <w:p w:rsidR="00C312BE" w:rsidRDefault="00C312BE" w:rsidP="00196685">
            <w:pPr>
              <w:pStyle w:val="aa"/>
            </w:pPr>
            <w:r>
              <w:t>4</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«Мышонок глупым оказался, он от мамы отказался»</w:t>
            </w:r>
          </w:p>
          <w:p w:rsidR="00C312BE" w:rsidRDefault="00C312BE" w:rsidP="00196685">
            <w:pPr>
              <w:pStyle w:val="aa"/>
            </w:pPr>
            <w:r>
              <w:t> «Сказка о невоспитанном мышонке»</w:t>
            </w:r>
          </w:p>
          <w:p w:rsidR="00C312BE" w:rsidRDefault="00C312BE" w:rsidP="00196685">
            <w:pPr>
              <w:pStyle w:val="aa"/>
            </w:pPr>
            <w:r>
              <w:t> </w:t>
            </w:r>
          </w:p>
          <w:p w:rsidR="00C312BE" w:rsidRDefault="00C312BE" w:rsidP="00196685">
            <w:pPr>
              <w:pStyle w:val="aa"/>
            </w:pPr>
            <w:r>
              <w:t>«»Сказка об умном мышонке»»</w:t>
            </w:r>
          </w:p>
          <w:p w:rsidR="00C312BE" w:rsidRDefault="00C312BE" w:rsidP="00196685">
            <w:pPr>
              <w:pStyle w:val="aa"/>
            </w:pPr>
            <w:r>
              <w:t> </w:t>
            </w:r>
          </w:p>
          <w:p w:rsidR="00C312BE" w:rsidRDefault="00C312BE" w:rsidP="00196685">
            <w:pPr>
              <w:pStyle w:val="aa"/>
            </w:pPr>
            <w:r>
              <w:t> Показ сказки мамам</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Беседа по содержанию сказки. Работа над выразительностью исполнения  (выразительности эмоции грусти и радости)</w:t>
            </w:r>
          </w:p>
          <w:p w:rsidR="00C312BE" w:rsidRDefault="00C312BE" w:rsidP="00196685">
            <w:pPr>
              <w:pStyle w:val="aa"/>
            </w:pPr>
            <w:r>
              <w:t> </w:t>
            </w:r>
          </w:p>
          <w:p w:rsidR="00C312BE" w:rsidRDefault="00C312BE" w:rsidP="00196685">
            <w:pPr>
              <w:pStyle w:val="aa"/>
            </w:pPr>
            <w:r>
              <w:t>Подготовка к драматизации.</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Игра на интонирование вежливых слов. Драматизация сказки детьми.</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 </w:t>
            </w:r>
          </w:p>
          <w:p w:rsidR="00C312BE" w:rsidRDefault="00C312BE" w:rsidP="00196685">
            <w:pPr>
              <w:pStyle w:val="aa"/>
            </w:pPr>
            <w:r>
              <w:t> </w:t>
            </w:r>
          </w:p>
          <w:p w:rsidR="00C312BE" w:rsidRDefault="00C312BE" w:rsidP="00196685">
            <w:pPr>
              <w:pStyle w:val="aa"/>
            </w:pPr>
            <w:r>
              <w:t>Игра на интонировании вежливых слов (здравствуйте, до свидания, спаси -бо, извините, радостно, привет- ливо, небрежно, угрюмо, уверенно, вежливо .)</w:t>
            </w:r>
          </w:p>
          <w:p w:rsidR="00C312BE" w:rsidRDefault="00C312BE" w:rsidP="00196685">
            <w:pPr>
              <w:pStyle w:val="aa"/>
            </w:pPr>
          </w:p>
        </w:tc>
      </w:tr>
      <w:tr w:rsidR="00C312BE" w:rsidTr="00687E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Апрель</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1</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2</w:t>
            </w:r>
          </w:p>
          <w:p w:rsidR="00C312BE" w:rsidRDefault="00C312BE" w:rsidP="00196685">
            <w:pPr>
              <w:pStyle w:val="aa"/>
            </w:pPr>
            <w:r>
              <w:t> </w:t>
            </w:r>
          </w:p>
          <w:p w:rsidR="00C312BE" w:rsidRDefault="00C312BE" w:rsidP="00196685">
            <w:pPr>
              <w:pStyle w:val="aa"/>
            </w:pPr>
            <w:r>
              <w:t> 3</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4</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«Упрямые ежата»</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«Вот так яблоко»</w:t>
            </w:r>
          </w:p>
          <w:p w:rsidR="00C312BE" w:rsidRDefault="00C312BE" w:rsidP="00196685">
            <w:pPr>
              <w:pStyle w:val="aa"/>
            </w:pPr>
            <w:r>
              <w:t> «Поссорились зверушки, не знают, как им быть, как же это яблоко на всех разделить»</w:t>
            </w:r>
          </w:p>
          <w:p w:rsidR="00C312BE" w:rsidRDefault="00C312BE" w:rsidP="00196685">
            <w:pPr>
              <w:pStyle w:val="aa"/>
            </w:pPr>
            <w:r>
              <w:t> </w:t>
            </w:r>
          </w:p>
          <w:p w:rsidR="00C312BE" w:rsidRDefault="00C312BE" w:rsidP="00196685">
            <w:pPr>
              <w:pStyle w:val="aa"/>
            </w:pPr>
            <w:r>
              <w:t>«Михайло Иванович, рассуди, нас, зверушек, помири »</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Сюрпризный момент. Рассказывание истории про двух ежат. Беседа. Придумывание окончания истории и показ на ширме. Рассказывание  сказки В.Сутеева «Яблоко». Имитационные упражнения.</w:t>
            </w:r>
          </w:p>
          <w:p w:rsidR="00C312BE" w:rsidRDefault="00C312BE" w:rsidP="00196685">
            <w:pPr>
              <w:pStyle w:val="aa"/>
            </w:pPr>
            <w:r>
              <w:t> Музыкальная загадка. Рассматривание отличительных особенностей героев сказки В.Сутеева «Яблоко». Разыгрывание этюдов и диалогов из сказки.</w:t>
            </w:r>
          </w:p>
          <w:p w:rsidR="00C312BE" w:rsidRDefault="00C312BE" w:rsidP="00196685">
            <w:pPr>
              <w:pStyle w:val="aa"/>
            </w:pPr>
            <w:r>
              <w:t> Сюрпризный момент. Рассказывание  и разыгрывание сказки В.Сутеева «Яблоко» с помощью кукольного театра..</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Хакасская народная сказка «Лисичкин пир»</w:t>
            </w:r>
          </w:p>
          <w:p w:rsidR="00C312BE" w:rsidRDefault="00C312BE" w:rsidP="00196685">
            <w:pPr>
              <w:pStyle w:val="aa"/>
            </w:pPr>
            <w:r>
              <w:t> </w:t>
            </w:r>
          </w:p>
          <w:p w:rsidR="00C312BE" w:rsidRDefault="00C312BE" w:rsidP="00196685">
            <w:pPr>
              <w:pStyle w:val="aa"/>
            </w:pPr>
            <w:r>
              <w:t>Игра на выразительность мимики.</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Рассматривание иллюстраций, музыкальных инструментов , их характерные особенности.</w:t>
            </w:r>
          </w:p>
        </w:tc>
      </w:tr>
      <w:tr w:rsidR="00C312BE" w:rsidTr="00687E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Май</w:t>
            </w:r>
          </w:p>
        </w:tc>
        <w:tc>
          <w:tcPr>
            <w:tcW w:w="771"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t>1</w:t>
            </w:r>
          </w:p>
          <w:p w:rsidR="00C312BE" w:rsidRDefault="00C312BE" w:rsidP="00196685">
            <w:pPr>
              <w:pStyle w:val="aa"/>
            </w:pPr>
            <w:r>
              <w:t> </w:t>
            </w:r>
          </w:p>
          <w:p w:rsidR="00C312BE" w:rsidRDefault="00C312BE" w:rsidP="00196685">
            <w:pPr>
              <w:pStyle w:val="aa"/>
            </w:pPr>
            <w:r>
              <w:t> 2</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lastRenderedPageBreak/>
              <w:t> </w:t>
            </w:r>
          </w:p>
          <w:p w:rsidR="00C312BE" w:rsidRDefault="00C312BE" w:rsidP="00196685">
            <w:pPr>
              <w:pStyle w:val="aa"/>
            </w:pPr>
            <w:r>
              <w:t> 3</w:t>
            </w:r>
          </w:p>
          <w:p w:rsidR="00C312BE" w:rsidRDefault="00C312BE" w:rsidP="00196685">
            <w:pPr>
              <w:pStyle w:val="aa"/>
            </w:pPr>
            <w:r>
              <w:t> </w:t>
            </w:r>
          </w:p>
          <w:p w:rsidR="00C312BE" w:rsidRDefault="00C312BE" w:rsidP="00196685">
            <w:pPr>
              <w:pStyle w:val="aa"/>
            </w:pPr>
            <w:r>
              <w:t>4</w:t>
            </w:r>
          </w:p>
        </w:tc>
        <w:tc>
          <w:tcPr>
            <w:tcW w:w="2420"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«Каждый хочет спрятаться под маленький гриб»</w:t>
            </w:r>
          </w:p>
          <w:p w:rsidR="00C312BE" w:rsidRDefault="00C312BE" w:rsidP="00196685">
            <w:pPr>
              <w:pStyle w:val="aa"/>
            </w:pPr>
            <w:r>
              <w:t> «Дождик льет, льет, а грибочек все растет»</w:t>
            </w:r>
          </w:p>
          <w:p w:rsidR="00C312BE" w:rsidRDefault="00C312BE" w:rsidP="00196685">
            <w:pPr>
              <w:pStyle w:val="aa"/>
            </w:pPr>
            <w:r>
              <w:t> </w:t>
            </w:r>
          </w:p>
          <w:p w:rsidR="00C312BE" w:rsidRDefault="00C312BE" w:rsidP="00196685">
            <w:pPr>
              <w:pStyle w:val="aa"/>
            </w:pPr>
            <w:r>
              <w:lastRenderedPageBreak/>
              <w:t> </w:t>
            </w:r>
          </w:p>
          <w:p w:rsidR="00C312BE" w:rsidRDefault="00C312BE" w:rsidP="00196685">
            <w:pPr>
              <w:pStyle w:val="aa"/>
            </w:pPr>
            <w:r>
              <w:t> «Вот так гриб-великан, всем хватило место там»</w:t>
            </w:r>
          </w:p>
          <w:p w:rsidR="00C312BE" w:rsidRDefault="00C312BE" w:rsidP="00196685">
            <w:pPr>
              <w:pStyle w:val="aa"/>
            </w:pPr>
            <w:r>
              <w:t> Показ сказки родителям и детям «под грибом»</w:t>
            </w:r>
          </w:p>
        </w:tc>
        <w:tc>
          <w:tcPr>
            <w:tcW w:w="3015"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Сюрпризный момент -    загадка. Рассказывание сказки В.Сутеева «Под грибом».</w:t>
            </w:r>
          </w:p>
          <w:p w:rsidR="00C312BE" w:rsidRDefault="00C312BE" w:rsidP="00196685">
            <w:pPr>
              <w:pStyle w:val="aa"/>
            </w:pPr>
            <w:r>
              <w:t xml:space="preserve"> Загадывание загадок. Рассматривание иллюстраций к сказке «Под грибом», беседа по ним. Игра-имитация «Угадай, кто </w:t>
            </w:r>
            <w:r>
              <w:lastRenderedPageBreak/>
              <w:t>просился под грибок»</w:t>
            </w:r>
          </w:p>
          <w:p w:rsidR="00C312BE" w:rsidRDefault="00C312BE" w:rsidP="00196685">
            <w:pPr>
              <w:pStyle w:val="aa"/>
            </w:pPr>
            <w:r>
              <w:t>Драматизация сказки В.Сутеева «Под грибом». Пляски героев.</w:t>
            </w:r>
          </w:p>
          <w:p w:rsidR="00C312BE" w:rsidRDefault="00C312BE" w:rsidP="00196685">
            <w:pPr>
              <w:pStyle w:val="aa"/>
            </w:pPr>
            <w:r>
              <w:t> </w:t>
            </w:r>
          </w:p>
        </w:tc>
        <w:tc>
          <w:tcPr>
            <w:tcW w:w="2328" w:type="dxa"/>
            <w:tcBorders>
              <w:top w:val="outset" w:sz="6" w:space="0" w:color="auto"/>
              <w:left w:val="outset" w:sz="6" w:space="0" w:color="auto"/>
              <w:bottom w:val="outset" w:sz="6" w:space="0" w:color="auto"/>
              <w:right w:val="outset" w:sz="6" w:space="0" w:color="auto"/>
            </w:tcBorders>
            <w:vAlign w:val="center"/>
          </w:tcPr>
          <w:p w:rsidR="00C312BE" w:rsidRDefault="00C312BE" w:rsidP="00196685">
            <w:pPr>
              <w:pStyle w:val="aa"/>
            </w:pPr>
            <w:r>
              <w:lastRenderedPageBreak/>
              <w:t>Игра-конкурс «Попросись под грибок»</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t> </w:t>
            </w:r>
          </w:p>
          <w:p w:rsidR="00C312BE" w:rsidRDefault="00C312BE" w:rsidP="00196685">
            <w:pPr>
              <w:pStyle w:val="aa"/>
            </w:pPr>
            <w:r>
              <w:lastRenderedPageBreak/>
              <w:t> </w:t>
            </w:r>
          </w:p>
          <w:p w:rsidR="00C312BE" w:rsidRDefault="00C312BE" w:rsidP="00196685">
            <w:pPr>
              <w:pStyle w:val="aa"/>
            </w:pPr>
            <w:r>
              <w:t> </w:t>
            </w:r>
          </w:p>
          <w:p w:rsidR="00C312BE" w:rsidRDefault="00C312BE" w:rsidP="00196685">
            <w:pPr>
              <w:pStyle w:val="aa"/>
            </w:pPr>
            <w:r>
              <w:t> Игра-имитация «Пойми меня».</w:t>
            </w:r>
          </w:p>
        </w:tc>
      </w:tr>
    </w:tbl>
    <w:p w:rsidR="00C312BE" w:rsidRDefault="00C312BE" w:rsidP="00C312BE">
      <w:pPr>
        <w:spacing w:after="0"/>
        <w:rPr>
          <w:rFonts w:ascii="Times New Roman" w:hAnsi="Times New Roman" w:cs="Times New Roman"/>
          <w:sz w:val="24"/>
          <w:szCs w:val="24"/>
        </w:rPr>
      </w:pPr>
    </w:p>
    <w:p w:rsidR="00F26A5D" w:rsidRPr="00B17124" w:rsidRDefault="00F26A5D" w:rsidP="0016409C">
      <w:pPr>
        <w:rPr>
          <w:rFonts w:ascii="Times New Roman" w:hAnsi="Times New Roman" w:cs="Times New Roman"/>
          <w:b/>
          <w:sz w:val="28"/>
          <w:szCs w:val="28"/>
        </w:rPr>
      </w:pPr>
      <w:r w:rsidRPr="00B17124">
        <w:rPr>
          <w:rFonts w:ascii="Times New Roman" w:hAnsi="Times New Roman" w:cs="Times New Roman"/>
          <w:b/>
          <w:sz w:val="28"/>
          <w:szCs w:val="28"/>
        </w:rPr>
        <w:t>3.Обеспечение методическими материалами и литературой</w:t>
      </w:r>
    </w:p>
    <w:p w:rsidR="007020FA" w:rsidRPr="00F51CBD" w:rsidRDefault="00363323" w:rsidP="007020FA">
      <w:pPr>
        <w:keepNext/>
        <w:shd w:val="clear" w:color="auto" w:fill="FFFFFF"/>
        <w:spacing w:after="0" w:line="240" w:lineRule="auto"/>
        <w:ind w:firstLine="675"/>
        <w:jc w:val="center"/>
        <w:rPr>
          <w:rFonts w:ascii="Times New Roman" w:hAnsi="Times New Roman" w:cs="Times New Roman"/>
          <w:sz w:val="28"/>
          <w:szCs w:val="28"/>
        </w:rPr>
      </w:pPr>
      <w:r w:rsidRPr="00F51CBD">
        <w:rPr>
          <w:rFonts w:ascii="Times New Roman" w:hAnsi="Times New Roman" w:cs="Times New Roman"/>
          <w:b/>
          <w:i/>
          <w:sz w:val="28"/>
          <w:szCs w:val="28"/>
        </w:rPr>
        <w:t>Перечень вспомогательного материала:</w:t>
      </w:r>
      <w:r w:rsidRPr="00F51CBD">
        <w:rPr>
          <w:rFonts w:ascii="Times New Roman" w:hAnsi="Times New Roman" w:cs="Times New Roman"/>
          <w:sz w:val="28"/>
          <w:szCs w:val="28"/>
        </w:rPr>
        <w:t xml:space="preserve"> </w:t>
      </w:r>
    </w:p>
    <w:p w:rsidR="00363323" w:rsidRPr="00F51CBD" w:rsidRDefault="00363323" w:rsidP="007020FA">
      <w:pPr>
        <w:keepNext/>
        <w:shd w:val="clear" w:color="auto" w:fill="FFFFFF"/>
        <w:spacing w:after="0" w:line="240" w:lineRule="auto"/>
        <w:ind w:firstLine="675"/>
        <w:rPr>
          <w:rFonts w:ascii="Times New Roman" w:hAnsi="Times New Roman" w:cs="Times New Roman"/>
          <w:sz w:val="28"/>
          <w:szCs w:val="28"/>
        </w:rPr>
      </w:pPr>
      <w:r w:rsidRPr="00F51CBD">
        <w:rPr>
          <w:rFonts w:ascii="Times New Roman" w:eastAsia="Times New Roman" w:hAnsi="Times New Roman" w:cs="Times New Roman"/>
          <w:color w:val="000000"/>
          <w:sz w:val="28"/>
          <w:szCs w:val="28"/>
        </w:rPr>
        <w:t>Для реализации данной программы необходимо:</w:t>
      </w:r>
    </w:p>
    <w:p w:rsidR="00363323" w:rsidRPr="00F51CBD" w:rsidRDefault="00363323" w:rsidP="007020FA">
      <w:pPr>
        <w:pStyle w:val="a8"/>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театральная ширма;</w:t>
      </w:r>
    </w:p>
    <w:p w:rsidR="00363323" w:rsidRPr="00F51CBD" w:rsidRDefault="00363323" w:rsidP="007020FA">
      <w:pPr>
        <w:pStyle w:val="a8"/>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 xml:space="preserve">музыкальное сопровождение; магнитофон, телевизор, </w:t>
      </w:r>
      <w:r w:rsidRPr="00F51CBD">
        <w:rPr>
          <w:rFonts w:ascii="Times New Roman" w:eastAsia="Times New Roman" w:hAnsi="Times New Roman" w:cs="Times New Roman"/>
          <w:color w:val="000000"/>
          <w:sz w:val="28"/>
          <w:szCs w:val="28"/>
          <w:lang w:val="en-US"/>
        </w:rPr>
        <w:t>DVD</w:t>
      </w:r>
    </w:p>
    <w:p w:rsidR="00363323" w:rsidRPr="00F51CBD" w:rsidRDefault="00363323" w:rsidP="00955180">
      <w:pPr>
        <w:pStyle w:val="a8"/>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декорации;</w:t>
      </w:r>
    </w:p>
    <w:p w:rsidR="00363323" w:rsidRPr="00F51CBD" w:rsidRDefault="00363323" w:rsidP="00955180">
      <w:pPr>
        <w:pStyle w:val="a8"/>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различные виды театра (пальчиковый, настольный, перчаточный, плоскостной, куклы маски и т.д.)</w:t>
      </w:r>
    </w:p>
    <w:p w:rsidR="00363323" w:rsidRPr="00F51CBD" w:rsidRDefault="00363323" w:rsidP="00955180">
      <w:pPr>
        <w:pStyle w:val="a8"/>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реквизит для занятий этюдами;</w:t>
      </w:r>
    </w:p>
    <w:p w:rsidR="00363323" w:rsidRPr="00F51CBD" w:rsidRDefault="00363323" w:rsidP="00955180">
      <w:pPr>
        <w:pStyle w:val="a8"/>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костюмы;</w:t>
      </w:r>
    </w:p>
    <w:p w:rsidR="00363323" w:rsidRPr="00F51CBD" w:rsidRDefault="00363323" w:rsidP="00363323">
      <w:pPr>
        <w:pStyle w:val="a8"/>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F51CBD">
        <w:rPr>
          <w:rFonts w:ascii="Times New Roman" w:eastAsia="Times New Roman" w:hAnsi="Times New Roman" w:cs="Times New Roman"/>
          <w:color w:val="000000"/>
          <w:sz w:val="28"/>
          <w:szCs w:val="28"/>
        </w:rPr>
        <w:t>проведение бесед, совместный просмотр театральных постановок.</w:t>
      </w:r>
    </w:p>
    <w:p w:rsidR="00363323" w:rsidRPr="00F51CBD" w:rsidRDefault="00363323" w:rsidP="00363323">
      <w:pPr>
        <w:numPr>
          <w:ilvl w:val="0"/>
          <w:numId w:val="23"/>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 кинофильм “Снегурочка”</w:t>
      </w:r>
    </w:p>
    <w:p w:rsidR="00363323" w:rsidRPr="00F51CBD" w:rsidRDefault="00363323" w:rsidP="00363323">
      <w:pPr>
        <w:numPr>
          <w:ilvl w:val="0"/>
          <w:numId w:val="23"/>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кинофильм “Мама”</w:t>
      </w:r>
    </w:p>
    <w:p w:rsidR="0083526C" w:rsidRPr="00F51CBD" w:rsidRDefault="0083526C" w:rsidP="00363323">
      <w:pPr>
        <w:numPr>
          <w:ilvl w:val="0"/>
          <w:numId w:val="23"/>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мультфильм «Волк и семеро козлят»</w:t>
      </w:r>
      <w:r w:rsidR="009C7C8D" w:rsidRPr="00F51CBD">
        <w:rPr>
          <w:rFonts w:ascii="Times New Roman" w:hAnsi="Times New Roman" w:cs="Times New Roman"/>
          <w:sz w:val="28"/>
          <w:szCs w:val="28"/>
        </w:rPr>
        <w:t xml:space="preserve"> (опера в записи) «Петя и волк»</w:t>
      </w:r>
    </w:p>
    <w:p w:rsidR="00363323" w:rsidRPr="00F51CBD" w:rsidRDefault="00363323" w:rsidP="00363323">
      <w:pPr>
        <w:numPr>
          <w:ilvl w:val="0"/>
          <w:numId w:val="23"/>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музыкальные инструменты</w:t>
      </w:r>
    </w:p>
    <w:p w:rsidR="00363323" w:rsidRPr="00F51CBD" w:rsidRDefault="00363323" w:rsidP="00363323">
      <w:pPr>
        <w:numPr>
          <w:ilvl w:val="0"/>
          <w:numId w:val="23"/>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шумовые (орфовские) инструменты</w:t>
      </w:r>
    </w:p>
    <w:p w:rsidR="00363323" w:rsidRPr="00F51CBD" w:rsidRDefault="00363323" w:rsidP="00363323">
      <w:pPr>
        <w:numPr>
          <w:ilvl w:val="0"/>
          <w:numId w:val="23"/>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лоскуты тканей</w:t>
      </w:r>
    </w:p>
    <w:p w:rsidR="00363323" w:rsidRPr="00F51CBD" w:rsidRDefault="00363323" w:rsidP="00363323">
      <w:pPr>
        <w:numPr>
          <w:ilvl w:val="0"/>
          <w:numId w:val="23"/>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коробочки, хранящие запахи</w:t>
      </w:r>
    </w:p>
    <w:p w:rsidR="006532B2" w:rsidRPr="002E5110" w:rsidRDefault="00363323" w:rsidP="002E5110">
      <w:pPr>
        <w:numPr>
          <w:ilvl w:val="0"/>
          <w:numId w:val="23"/>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карандаши</w:t>
      </w:r>
      <w:r w:rsidR="00955180" w:rsidRPr="00F51CBD">
        <w:rPr>
          <w:rFonts w:ascii="Times New Roman" w:hAnsi="Times New Roman" w:cs="Times New Roman"/>
          <w:sz w:val="28"/>
          <w:szCs w:val="28"/>
        </w:rPr>
        <w:t xml:space="preserve">, </w:t>
      </w:r>
      <w:r w:rsidRPr="00F51CBD">
        <w:rPr>
          <w:rFonts w:ascii="Times New Roman" w:hAnsi="Times New Roman" w:cs="Times New Roman"/>
          <w:sz w:val="28"/>
          <w:szCs w:val="28"/>
        </w:rPr>
        <w:t>краски</w:t>
      </w:r>
      <w:r w:rsidR="00955180" w:rsidRPr="00F51CBD">
        <w:rPr>
          <w:rFonts w:ascii="Times New Roman" w:hAnsi="Times New Roman" w:cs="Times New Roman"/>
          <w:sz w:val="28"/>
          <w:szCs w:val="28"/>
        </w:rPr>
        <w:t>,</w:t>
      </w:r>
      <w:r w:rsidRPr="00F51CBD">
        <w:rPr>
          <w:rFonts w:ascii="Times New Roman" w:hAnsi="Times New Roman" w:cs="Times New Roman"/>
          <w:sz w:val="28"/>
          <w:szCs w:val="28"/>
        </w:rPr>
        <w:t xml:space="preserve"> пластилин</w:t>
      </w:r>
      <w:r w:rsidRPr="00F51CBD">
        <w:rPr>
          <w:rFonts w:ascii="Times New Roman" w:hAnsi="Times New Roman" w:cs="Times New Roman"/>
          <w:sz w:val="28"/>
          <w:szCs w:val="28"/>
          <w:lang w:val="en-US"/>
        </w:rPr>
        <w:t xml:space="preserve"> </w:t>
      </w:r>
    </w:p>
    <w:p w:rsidR="006532B2" w:rsidRDefault="006532B2" w:rsidP="00611854">
      <w:pPr>
        <w:rPr>
          <w:rFonts w:ascii="Times New Roman" w:hAnsi="Times New Roman" w:cs="Times New Roman"/>
          <w:b/>
          <w:sz w:val="24"/>
          <w:szCs w:val="24"/>
        </w:rPr>
      </w:pPr>
    </w:p>
    <w:p w:rsidR="004A49E3" w:rsidRPr="00F51CBD" w:rsidRDefault="004A49E3" w:rsidP="00007F03">
      <w:pPr>
        <w:jc w:val="center"/>
        <w:rPr>
          <w:rFonts w:ascii="Times New Roman" w:hAnsi="Times New Roman" w:cs="Times New Roman"/>
          <w:b/>
          <w:sz w:val="28"/>
          <w:szCs w:val="28"/>
        </w:rPr>
      </w:pPr>
      <w:r w:rsidRPr="00F51CBD">
        <w:rPr>
          <w:rFonts w:ascii="Times New Roman" w:hAnsi="Times New Roman" w:cs="Times New Roman"/>
          <w:b/>
          <w:sz w:val="28"/>
          <w:szCs w:val="28"/>
        </w:rPr>
        <w:t>Список литературных произведений для детей:</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Рус. нар. сказки «Теремок», «Колобок»</w:t>
      </w:r>
      <w:r w:rsidR="003B6E69" w:rsidRPr="00F51CBD">
        <w:rPr>
          <w:rFonts w:ascii="Times New Roman" w:hAnsi="Times New Roman" w:cs="Times New Roman"/>
          <w:sz w:val="28"/>
          <w:szCs w:val="28"/>
        </w:rPr>
        <w:t>, «Волк и семеро козлят»</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М.Картушин“Козлик”, “Кто за кем идет”</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Я.Аким “Васька-козел” </w:t>
      </w:r>
    </w:p>
    <w:p w:rsidR="004A49E3" w:rsidRPr="00F51CBD" w:rsidRDefault="004A49E3" w:rsidP="004A49E3">
      <w:pPr>
        <w:numPr>
          <w:ilvl w:val="0"/>
          <w:numId w:val="21"/>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 xml:space="preserve">М.Чистякова “Цветок” </w:t>
      </w:r>
    </w:p>
    <w:p w:rsidR="004A49E3" w:rsidRPr="00F51CBD" w:rsidRDefault="004A49E3" w:rsidP="004A49E3">
      <w:pPr>
        <w:numPr>
          <w:ilvl w:val="0"/>
          <w:numId w:val="21"/>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Чистоговорка “Ах, трава-мурава”</w:t>
      </w:r>
    </w:p>
    <w:p w:rsidR="004A49E3" w:rsidRPr="00F51CBD" w:rsidRDefault="004A49E3" w:rsidP="004A49E3">
      <w:pPr>
        <w:numPr>
          <w:ilvl w:val="0"/>
          <w:numId w:val="21"/>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 xml:space="preserve">В.Берестов “Подснежник” </w:t>
      </w:r>
    </w:p>
    <w:p w:rsidR="004A49E3" w:rsidRPr="00F51CBD" w:rsidRDefault="004A49E3" w:rsidP="004A49E3">
      <w:pPr>
        <w:numPr>
          <w:ilvl w:val="0"/>
          <w:numId w:val="21"/>
        </w:numPr>
        <w:spacing w:after="0" w:line="240" w:lineRule="auto"/>
        <w:jc w:val="both"/>
        <w:rPr>
          <w:rFonts w:ascii="Times New Roman" w:hAnsi="Times New Roman" w:cs="Times New Roman"/>
          <w:sz w:val="28"/>
          <w:szCs w:val="28"/>
        </w:rPr>
      </w:pPr>
      <w:r w:rsidRPr="00F51CBD">
        <w:rPr>
          <w:rFonts w:ascii="Times New Roman" w:hAnsi="Times New Roman" w:cs="Times New Roman"/>
          <w:sz w:val="28"/>
          <w:szCs w:val="28"/>
        </w:rPr>
        <w:t xml:space="preserve">В.Катаев “Цветик-семицветик”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В.Корнилов “Колобок на новый лад”</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И.Петров “Лиса”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В.Шульжик “Уронила белка шишку”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М.Картушин “Тропинка”, “Зайкина зарядка”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Э.Мошковская “Вежливые слова”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lastRenderedPageBreak/>
        <w:t xml:space="preserve">рус. нар. сказка “Снегурочка”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А.Островский “Снегурочка”</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Л.Олиферова “Снеговик”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М.Чистякова “Ручеек”</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Н.Нищев “Как подул Дед Мороз”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И.Суриков “Зима”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А.Ануфриева “На дворе мороз и ветер”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О.Высотская “Мы слепили снежный ком”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М.Картушин “Снежная баба”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Б.н.игра “Мороз”</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Р.н.игра “Гори, гори, ясно”</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Н.Якимов“Облака”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Ф.Тютчев “Весенние воды”</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Т.Буденная “Чашечка”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М.Картушин “Болтушка”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И.Лопухин“Балалайка” </w:t>
      </w:r>
    </w:p>
    <w:p w:rsidR="004A49E3" w:rsidRPr="00F51CBD" w:rsidRDefault="004A49E3" w:rsidP="004A49E3">
      <w:pPr>
        <w:numPr>
          <w:ilvl w:val="0"/>
          <w:numId w:val="2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А.Апухтин “Кузнечик” </w:t>
      </w:r>
    </w:p>
    <w:p w:rsidR="00F26A5D" w:rsidRPr="00F51CBD" w:rsidRDefault="00F26A5D" w:rsidP="00C705F6">
      <w:pPr>
        <w:spacing w:after="0"/>
        <w:rPr>
          <w:rFonts w:ascii="Times New Roman" w:hAnsi="Times New Roman" w:cs="Times New Roman"/>
          <w:sz w:val="28"/>
          <w:szCs w:val="28"/>
        </w:rPr>
      </w:pPr>
    </w:p>
    <w:p w:rsidR="004A49E3" w:rsidRPr="00F51CBD" w:rsidRDefault="004A49E3" w:rsidP="000E5971">
      <w:pPr>
        <w:rPr>
          <w:rFonts w:ascii="Times New Roman" w:hAnsi="Times New Roman" w:cs="Times New Roman"/>
          <w:b/>
          <w:i/>
          <w:sz w:val="28"/>
          <w:szCs w:val="28"/>
        </w:rPr>
      </w:pPr>
      <w:r w:rsidRPr="00F51CBD">
        <w:rPr>
          <w:rFonts w:ascii="Times New Roman" w:hAnsi="Times New Roman" w:cs="Times New Roman"/>
          <w:b/>
          <w:i/>
          <w:sz w:val="28"/>
          <w:szCs w:val="28"/>
        </w:rPr>
        <w:t>Список музыкальных произведений для детей:</w:t>
      </w:r>
    </w:p>
    <w:p w:rsidR="004A49E3" w:rsidRPr="00F51CBD" w:rsidRDefault="004A49E3" w:rsidP="004A49E3">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Ходонович Л.С., "Чудесный молоточек"</w:t>
      </w:r>
    </w:p>
    <w:p w:rsidR="004A49E3" w:rsidRPr="00F51CBD" w:rsidRDefault="004A49E3" w:rsidP="004A49E3">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Ходонович Л.С. Игра "Король и принцесса"</w:t>
      </w:r>
    </w:p>
    <w:p w:rsidR="004A49E3" w:rsidRPr="00F51CBD" w:rsidRDefault="004A49E3" w:rsidP="004A49E3">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Ходонович Л.С - игра "Стань артистом"</w:t>
      </w:r>
    </w:p>
    <w:p w:rsidR="004A49E3" w:rsidRPr="00F51CBD" w:rsidRDefault="004A49E3" w:rsidP="004A49E3">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Ходонович Л.С  - игра "Подскажи голосок"</w:t>
      </w:r>
    </w:p>
    <w:p w:rsidR="004A49E3" w:rsidRPr="00F51CBD" w:rsidRDefault="004A49E3" w:rsidP="004A49E3">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Ходонович Л.С.  - игра "Кто споет выразительней" </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Ходонович Л.С. "Кто приехал в зоопарк"</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 Ходонович Л.С. "Каза-манюка»</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Ходонович Л.С. Игра "Чья фигура лучше?"</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Г.Никашина ПИ-М " Балерины"  </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Г.Никашина МИЭ "Пляшем сидя"</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Г.Никашина И-Э, "Ветер"</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Г.НикашинаВРИ "Цветы" </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Г.Никашина И-Э "Колокольчики"</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М. Красев “Волк и семеро козлят” </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Д. Кабалевский  “Три характера” </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П.И.Чайковский “Вальс цветов”</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Н.А.Римский–Корсаков, опера “Снегурочка”</w:t>
      </w:r>
    </w:p>
    <w:p w:rsidR="003F324B" w:rsidRPr="00F51CBD" w:rsidRDefault="003F324B" w:rsidP="0064453C">
      <w:pPr>
        <w:spacing w:after="0"/>
        <w:ind w:left="360"/>
        <w:rPr>
          <w:rFonts w:ascii="Times New Roman" w:hAnsi="Times New Roman" w:cs="Times New Roman"/>
          <w:sz w:val="28"/>
          <w:szCs w:val="28"/>
        </w:rPr>
      </w:pPr>
      <w:r w:rsidRPr="00F51CBD">
        <w:rPr>
          <w:rFonts w:ascii="Times New Roman" w:hAnsi="Times New Roman" w:cs="Times New Roman"/>
          <w:sz w:val="28"/>
          <w:szCs w:val="28"/>
        </w:rPr>
        <w:t>- Песня и пляска птиц из пролога</w:t>
      </w:r>
    </w:p>
    <w:p w:rsidR="003F324B" w:rsidRPr="00F51CBD" w:rsidRDefault="003F324B" w:rsidP="0064453C">
      <w:pPr>
        <w:spacing w:after="0"/>
        <w:ind w:left="360"/>
        <w:rPr>
          <w:rFonts w:ascii="Times New Roman" w:hAnsi="Times New Roman" w:cs="Times New Roman"/>
          <w:sz w:val="28"/>
          <w:szCs w:val="28"/>
        </w:rPr>
      </w:pPr>
      <w:r w:rsidRPr="00F51CBD">
        <w:rPr>
          <w:rFonts w:ascii="Times New Roman" w:hAnsi="Times New Roman" w:cs="Times New Roman"/>
          <w:sz w:val="28"/>
          <w:szCs w:val="28"/>
        </w:rPr>
        <w:t xml:space="preserve">- Ария Снегурочки </w:t>
      </w:r>
    </w:p>
    <w:p w:rsidR="003F324B" w:rsidRPr="00F51CBD" w:rsidRDefault="003F324B" w:rsidP="0064453C">
      <w:pPr>
        <w:spacing w:after="0"/>
        <w:ind w:left="360"/>
        <w:rPr>
          <w:rFonts w:ascii="Times New Roman" w:hAnsi="Times New Roman" w:cs="Times New Roman"/>
          <w:sz w:val="28"/>
          <w:szCs w:val="28"/>
        </w:rPr>
      </w:pPr>
      <w:r w:rsidRPr="00F51CBD">
        <w:rPr>
          <w:rFonts w:ascii="Times New Roman" w:hAnsi="Times New Roman" w:cs="Times New Roman"/>
          <w:sz w:val="28"/>
          <w:szCs w:val="28"/>
        </w:rPr>
        <w:t>- Океан — море синее</w:t>
      </w:r>
    </w:p>
    <w:p w:rsidR="003F324B" w:rsidRPr="00F51CBD" w:rsidRDefault="003F324B" w:rsidP="0064453C">
      <w:pPr>
        <w:spacing w:after="0"/>
        <w:ind w:left="360"/>
        <w:rPr>
          <w:rFonts w:ascii="Times New Roman" w:hAnsi="Times New Roman" w:cs="Times New Roman"/>
          <w:sz w:val="28"/>
          <w:szCs w:val="28"/>
        </w:rPr>
      </w:pPr>
      <w:r w:rsidRPr="00F51CBD">
        <w:rPr>
          <w:rFonts w:ascii="Times New Roman" w:hAnsi="Times New Roman" w:cs="Times New Roman"/>
          <w:sz w:val="28"/>
          <w:szCs w:val="28"/>
        </w:rPr>
        <w:t>- Пляска скоморохов</w:t>
      </w:r>
    </w:p>
    <w:p w:rsidR="003F324B" w:rsidRPr="00F51CBD" w:rsidRDefault="003F324B" w:rsidP="0064453C">
      <w:pPr>
        <w:spacing w:after="0"/>
        <w:ind w:left="360"/>
        <w:rPr>
          <w:rFonts w:ascii="Times New Roman" w:hAnsi="Times New Roman" w:cs="Times New Roman"/>
          <w:sz w:val="28"/>
          <w:szCs w:val="28"/>
        </w:rPr>
      </w:pPr>
      <w:r w:rsidRPr="00F51CBD">
        <w:rPr>
          <w:rFonts w:ascii="Times New Roman" w:hAnsi="Times New Roman" w:cs="Times New Roman"/>
          <w:sz w:val="28"/>
          <w:szCs w:val="28"/>
        </w:rPr>
        <w:t>- Третья песня Леля</w:t>
      </w:r>
    </w:p>
    <w:p w:rsidR="003F324B" w:rsidRPr="00F51CBD" w:rsidRDefault="003F324B" w:rsidP="0064453C">
      <w:pPr>
        <w:spacing w:after="0"/>
        <w:ind w:left="360"/>
        <w:rPr>
          <w:rFonts w:ascii="Times New Roman" w:hAnsi="Times New Roman" w:cs="Times New Roman"/>
          <w:sz w:val="28"/>
          <w:szCs w:val="28"/>
        </w:rPr>
      </w:pPr>
      <w:r w:rsidRPr="00F51CBD">
        <w:rPr>
          <w:rFonts w:ascii="Times New Roman" w:hAnsi="Times New Roman" w:cs="Times New Roman"/>
          <w:sz w:val="28"/>
          <w:szCs w:val="28"/>
        </w:rPr>
        <w:t>- Хор «Проводы масленицы»</w:t>
      </w:r>
    </w:p>
    <w:p w:rsidR="003F324B" w:rsidRPr="00F51CBD" w:rsidRDefault="003F324B" w:rsidP="0064453C">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“Метелица” р.н.п.</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lastRenderedPageBreak/>
        <w:t>А. Вивальди “Зима”</w:t>
      </w:r>
    </w:p>
    <w:p w:rsidR="003F324B" w:rsidRPr="00F51CBD" w:rsidRDefault="003F324B" w:rsidP="003F324B">
      <w:pPr>
        <w:numPr>
          <w:ilvl w:val="0"/>
          <w:numId w:val="1"/>
        </w:numPr>
        <w:tabs>
          <w:tab w:val="left" w:pos="720"/>
        </w:tabs>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И.Демьянов, хороводная игра “Снежная баба” </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М. Красев, опера “Муха Цокотуха” </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 xml:space="preserve">Э.Григ “Бабочки” </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Танец-игра “Паучок”</w:t>
      </w:r>
    </w:p>
    <w:p w:rsidR="003F324B" w:rsidRPr="00F51CBD" w:rsidRDefault="003F324B" w:rsidP="003F324B">
      <w:pPr>
        <w:numPr>
          <w:ilvl w:val="0"/>
          <w:numId w:val="1"/>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Б.Савельев, «Зверобика»</w:t>
      </w:r>
    </w:p>
    <w:p w:rsidR="003F324B" w:rsidRPr="00F51CBD" w:rsidRDefault="003F324B" w:rsidP="003F324B">
      <w:pPr>
        <w:spacing w:after="0" w:line="240" w:lineRule="auto"/>
        <w:rPr>
          <w:rFonts w:ascii="Times New Roman" w:hAnsi="Times New Roman" w:cs="Times New Roman"/>
          <w:sz w:val="28"/>
          <w:szCs w:val="28"/>
        </w:rPr>
      </w:pPr>
    </w:p>
    <w:p w:rsidR="003F324B" w:rsidRPr="00F51CBD" w:rsidRDefault="0064453C" w:rsidP="0064453C">
      <w:pPr>
        <w:spacing w:after="0" w:line="240" w:lineRule="auto"/>
        <w:ind w:left="360"/>
        <w:rPr>
          <w:rFonts w:ascii="Times New Roman" w:hAnsi="Times New Roman" w:cs="Times New Roman"/>
          <w:b/>
          <w:sz w:val="28"/>
          <w:szCs w:val="28"/>
        </w:rPr>
      </w:pPr>
      <w:r w:rsidRPr="00F51CBD">
        <w:rPr>
          <w:rFonts w:ascii="Times New Roman" w:hAnsi="Times New Roman" w:cs="Times New Roman"/>
          <w:b/>
          <w:sz w:val="28"/>
          <w:szCs w:val="28"/>
          <w:lang w:val="be-BY"/>
        </w:rPr>
        <w:t xml:space="preserve">                      </w:t>
      </w:r>
      <w:r w:rsidR="003F324B" w:rsidRPr="00F51CBD">
        <w:rPr>
          <w:rFonts w:ascii="Times New Roman" w:hAnsi="Times New Roman" w:cs="Times New Roman"/>
          <w:b/>
          <w:sz w:val="28"/>
          <w:szCs w:val="28"/>
          <w:lang w:val="be-BY"/>
        </w:rPr>
        <w:t>Танцевально-игровая гимнастика для детей “Са-фи-дансе”</w:t>
      </w:r>
    </w:p>
    <w:p w:rsidR="003F324B" w:rsidRPr="00F51CBD" w:rsidRDefault="003F324B" w:rsidP="003F324B">
      <w:pPr>
        <w:rPr>
          <w:rFonts w:ascii="Times New Roman" w:hAnsi="Times New Roman" w:cs="Times New Roman"/>
          <w:i/>
          <w:sz w:val="28"/>
          <w:szCs w:val="28"/>
        </w:rPr>
      </w:pPr>
      <w:r w:rsidRPr="00F51CBD">
        <w:rPr>
          <w:rFonts w:ascii="Times New Roman" w:hAnsi="Times New Roman" w:cs="Times New Roman"/>
          <w:i/>
          <w:sz w:val="28"/>
          <w:szCs w:val="28"/>
        </w:rPr>
        <w:t>-Ритмические  танцы:</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 xml:space="preserve">«Кузнечик» </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 xml:space="preserve">«Старый жук» </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«Слоненок»</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«Травушка-муравушка»</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 xml:space="preserve"> «Приходи, сказка»</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«Сосулька»</w:t>
      </w:r>
    </w:p>
    <w:p w:rsidR="003F324B" w:rsidRPr="00F51CBD" w:rsidRDefault="003F324B" w:rsidP="0064453C">
      <w:p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«Четыре таракана и сверчок</w:t>
      </w:r>
    </w:p>
    <w:p w:rsidR="0064453C" w:rsidRPr="00F51CBD" w:rsidRDefault="0064453C" w:rsidP="0064453C">
      <w:pPr>
        <w:spacing w:after="0" w:line="240" w:lineRule="auto"/>
        <w:rPr>
          <w:rFonts w:ascii="Times New Roman" w:hAnsi="Times New Roman" w:cs="Times New Roman"/>
          <w:sz w:val="28"/>
          <w:szCs w:val="28"/>
        </w:rPr>
      </w:pPr>
    </w:p>
    <w:p w:rsidR="003F324B" w:rsidRPr="00F51CBD" w:rsidRDefault="003F324B" w:rsidP="0064453C">
      <w:pPr>
        <w:spacing w:after="0"/>
        <w:rPr>
          <w:rFonts w:ascii="Times New Roman" w:hAnsi="Times New Roman" w:cs="Times New Roman"/>
          <w:i/>
          <w:sz w:val="28"/>
          <w:szCs w:val="28"/>
        </w:rPr>
      </w:pPr>
      <w:r w:rsidRPr="00F51CBD">
        <w:rPr>
          <w:rFonts w:ascii="Times New Roman" w:hAnsi="Times New Roman" w:cs="Times New Roman"/>
          <w:i/>
          <w:sz w:val="28"/>
          <w:szCs w:val="28"/>
        </w:rPr>
        <w:t>-Игры</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«Два мороза»</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«Отгадай, чей голосок»</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«Нам не страшен серый волк»</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-Игры-путешествия</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«В мире музыки и танца»</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«Лесные приключения»</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«На лесной опушке»</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«Поход в зоопарк»</w:t>
      </w:r>
    </w:p>
    <w:p w:rsidR="003F324B" w:rsidRPr="00F51CBD" w:rsidRDefault="003F324B" w:rsidP="0064453C">
      <w:pPr>
        <w:spacing w:after="0"/>
        <w:rPr>
          <w:rFonts w:ascii="Times New Roman" w:hAnsi="Times New Roman" w:cs="Times New Roman"/>
          <w:sz w:val="28"/>
          <w:szCs w:val="28"/>
        </w:rPr>
      </w:pPr>
      <w:r w:rsidRPr="00F51CBD">
        <w:rPr>
          <w:rFonts w:ascii="Times New Roman" w:hAnsi="Times New Roman" w:cs="Times New Roman"/>
          <w:sz w:val="28"/>
          <w:szCs w:val="28"/>
        </w:rPr>
        <w:t>Приходи, сказка»</w:t>
      </w:r>
    </w:p>
    <w:p w:rsidR="003F324B" w:rsidRPr="00F51CBD" w:rsidRDefault="003F324B" w:rsidP="0064453C">
      <w:p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«Цветик-семицветик</w:t>
      </w:r>
    </w:p>
    <w:p w:rsidR="003F324B" w:rsidRPr="00007F03" w:rsidRDefault="003F324B" w:rsidP="0064453C">
      <w:pPr>
        <w:spacing w:after="0" w:line="240" w:lineRule="auto"/>
        <w:rPr>
          <w:rFonts w:ascii="Times New Roman" w:hAnsi="Times New Roman" w:cs="Times New Roman"/>
          <w:sz w:val="24"/>
          <w:szCs w:val="24"/>
        </w:rPr>
      </w:pPr>
    </w:p>
    <w:p w:rsidR="00C82EC1" w:rsidRPr="00F51CBD" w:rsidRDefault="00C82EC1" w:rsidP="000E5971">
      <w:pPr>
        <w:spacing w:after="0"/>
        <w:rPr>
          <w:rFonts w:ascii="Times New Roman" w:hAnsi="Times New Roman" w:cs="Times New Roman"/>
          <w:b/>
          <w:sz w:val="28"/>
          <w:szCs w:val="28"/>
        </w:rPr>
      </w:pPr>
      <w:r w:rsidRPr="00F51CBD">
        <w:rPr>
          <w:rFonts w:ascii="Times New Roman" w:hAnsi="Times New Roman" w:cs="Times New Roman"/>
          <w:b/>
          <w:i/>
          <w:sz w:val="28"/>
          <w:szCs w:val="28"/>
        </w:rPr>
        <w:t>Список произведений изобразительного искусства для детей:</w:t>
      </w:r>
    </w:p>
    <w:p w:rsidR="00C82EC1" w:rsidRPr="00F51CBD" w:rsidRDefault="00C82EC1" w:rsidP="000E5971">
      <w:pPr>
        <w:numPr>
          <w:ilvl w:val="0"/>
          <w:numId w:val="24"/>
        </w:numPr>
        <w:spacing w:after="0" w:line="240" w:lineRule="auto"/>
        <w:rPr>
          <w:rFonts w:ascii="Times New Roman" w:hAnsi="Times New Roman" w:cs="Times New Roman"/>
          <w:sz w:val="28"/>
          <w:szCs w:val="28"/>
          <w:lang w:val="be-BY"/>
        </w:rPr>
      </w:pPr>
      <w:r w:rsidRPr="00F51CBD">
        <w:rPr>
          <w:rFonts w:ascii="Times New Roman" w:hAnsi="Times New Roman" w:cs="Times New Roman"/>
          <w:sz w:val="28"/>
          <w:szCs w:val="28"/>
          <w:lang w:val="be-BY"/>
        </w:rPr>
        <w:t>Ю.И.Жуковский  “Золотая осень”</w:t>
      </w:r>
      <w:r w:rsidRPr="00F51CBD">
        <w:rPr>
          <w:rFonts w:ascii="Times New Roman" w:hAnsi="Times New Roman" w:cs="Times New Roman"/>
          <w:sz w:val="28"/>
          <w:szCs w:val="28"/>
        </w:rPr>
        <w:t xml:space="preserve"> </w:t>
      </w:r>
    </w:p>
    <w:p w:rsidR="00C82EC1" w:rsidRPr="00F51CBD" w:rsidRDefault="00C82EC1" w:rsidP="000E5971">
      <w:pPr>
        <w:numPr>
          <w:ilvl w:val="0"/>
          <w:numId w:val="24"/>
        </w:numPr>
        <w:spacing w:after="0" w:line="240" w:lineRule="auto"/>
        <w:rPr>
          <w:rFonts w:ascii="Times New Roman" w:hAnsi="Times New Roman" w:cs="Times New Roman"/>
          <w:sz w:val="28"/>
          <w:szCs w:val="28"/>
          <w:lang w:val="be-BY"/>
        </w:rPr>
      </w:pPr>
      <w:r w:rsidRPr="00F51CBD">
        <w:rPr>
          <w:rFonts w:ascii="Times New Roman" w:hAnsi="Times New Roman" w:cs="Times New Roman"/>
          <w:sz w:val="28"/>
          <w:szCs w:val="28"/>
          <w:lang w:val="be-BY"/>
        </w:rPr>
        <w:t>И.С.Остроухов “Золотая осень”</w:t>
      </w:r>
      <w:r w:rsidRPr="00F51CBD">
        <w:rPr>
          <w:rFonts w:ascii="Times New Roman" w:hAnsi="Times New Roman" w:cs="Times New Roman"/>
          <w:sz w:val="28"/>
          <w:szCs w:val="28"/>
        </w:rPr>
        <w:t xml:space="preserve"> </w:t>
      </w:r>
    </w:p>
    <w:p w:rsidR="00C82EC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lang w:val="be-BY"/>
        </w:rPr>
        <w:t>И.Савич «Веселый зоосад» (иллюстрация)</w:t>
      </w:r>
      <w:r w:rsidRPr="00F51CBD">
        <w:rPr>
          <w:rFonts w:ascii="Times New Roman" w:hAnsi="Times New Roman" w:cs="Times New Roman"/>
          <w:sz w:val="28"/>
          <w:szCs w:val="28"/>
        </w:rPr>
        <w:t xml:space="preserve"> </w:t>
      </w:r>
    </w:p>
    <w:p w:rsidR="00C82EC1" w:rsidRPr="00F51CBD" w:rsidRDefault="00C82EC1" w:rsidP="000E5971">
      <w:pPr>
        <w:numPr>
          <w:ilvl w:val="0"/>
          <w:numId w:val="24"/>
        </w:numPr>
        <w:spacing w:after="0" w:line="240" w:lineRule="auto"/>
        <w:rPr>
          <w:rFonts w:ascii="Times New Roman" w:hAnsi="Times New Roman" w:cs="Times New Roman"/>
          <w:sz w:val="28"/>
          <w:szCs w:val="28"/>
          <w:lang w:val="be-BY"/>
        </w:rPr>
      </w:pPr>
      <w:r w:rsidRPr="00F51CBD">
        <w:rPr>
          <w:rFonts w:ascii="Times New Roman" w:hAnsi="Times New Roman" w:cs="Times New Roman"/>
          <w:sz w:val="28"/>
          <w:szCs w:val="28"/>
          <w:lang w:val="be-BY"/>
        </w:rPr>
        <w:t>А.Саврасов “Хоровод”</w:t>
      </w:r>
    </w:p>
    <w:p w:rsidR="00C82EC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А.Рябушкин “Втерся парень в хоровод”</w:t>
      </w:r>
    </w:p>
    <w:p w:rsidR="00C82EC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М. А. Врубель «Снегурочка»</w:t>
      </w:r>
    </w:p>
    <w:p w:rsidR="00C82EC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В. М. Васнецов «Снегурочка»</w:t>
      </w:r>
    </w:p>
    <w:p w:rsidR="00C82EC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К. А. Васильев «Гуси-лебеди»</w:t>
      </w:r>
    </w:p>
    <w:p w:rsidR="00C82EC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И. Олейников, иллюстрации к сказке «Муха-цокотуха»</w:t>
      </w:r>
    </w:p>
    <w:p w:rsidR="00C82EC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И. Олейников, иллюстрации к сказке «Дюймовочка»</w:t>
      </w:r>
    </w:p>
    <w:p w:rsidR="00C82EC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Я. Хорева, иллюстрации к сказкам</w:t>
      </w:r>
    </w:p>
    <w:p w:rsidR="00C82EC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t>Нурия,  иллюстрации к сказке «Теремок», «Волк и семеро козлят»</w:t>
      </w:r>
    </w:p>
    <w:p w:rsidR="000E5971" w:rsidRPr="00F51CBD" w:rsidRDefault="00C82EC1" w:rsidP="000E5971">
      <w:pPr>
        <w:numPr>
          <w:ilvl w:val="0"/>
          <w:numId w:val="24"/>
        </w:numPr>
        <w:spacing w:after="0" w:line="240" w:lineRule="auto"/>
        <w:rPr>
          <w:rFonts w:ascii="Times New Roman" w:hAnsi="Times New Roman" w:cs="Times New Roman"/>
          <w:sz w:val="28"/>
          <w:szCs w:val="28"/>
        </w:rPr>
      </w:pPr>
      <w:r w:rsidRPr="00F51CBD">
        <w:rPr>
          <w:rFonts w:ascii="Times New Roman" w:hAnsi="Times New Roman" w:cs="Times New Roman"/>
          <w:sz w:val="28"/>
          <w:szCs w:val="28"/>
        </w:rPr>
        <w:lastRenderedPageBreak/>
        <w:t>Артут Рэкхем, иллюстрации к сказке «Три медведя»</w:t>
      </w:r>
    </w:p>
    <w:p w:rsidR="006D4DD5" w:rsidRPr="00242627" w:rsidRDefault="006D4DD5" w:rsidP="00611854">
      <w:pPr>
        <w:pStyle w:val="1"/>
        <w:keepNext w:val="0"/>
        <w:keepLines w:val="0"/>
        <w:widowControl w:val="0"/>
        <w:suppressAutoHyphens/>
        <w:spacing w:before="211" w:line="240" w:lineRule="auto"/>
        <w:ind w:left="2502" w:right="240"/>
        <w:rPr>
          <w:rFonts w:ascii="Times New Roman" w:eastAsia="Times New Roman" w:hAnsi="Times New Roman" w:cs="Times New Roman"/>
          <w:color w:val="365F91"/>
        </w:rPr>
      </w:pPr>
      <w:r w:rsidRPr="00242627">
        <w:rPr>
          <w:rFonts w:ascii="Times New Roman" w:eastAsia="Times New Roman" w:hAnsi="Times New Roman" w:cs="Times New Roman"/>
          <w:color w:val="auto"/>
          <w:spacing w:val="-1"/>
        </w:rPr>
        <w:t>СПИСОК</w:t>
      </w:r>
      <w:r w:rsidRPr="00242627">
        <w:rPr>
          <w:rFonts w:ascii="Times New Roman" w:eastAsia="Times New Roman" w:hAnsi="Times New Roman" w:cs="Times New Roman"/>
          <w:color w:val="auto"/>
        </w:rPr>
        <w:t xml:space="preserve"> </w:t>
      </w:r>
      <w:r w:rsidRPr="00242627">
        <w:rPr>
          <w:rFonts w:ascii="Times New Roman" w:eastAsia="Times New Roman" w:hAnsi="Times New Roman" w:cs="Times New Roman"/>
          <w:color w:val="auto"/>
          <w:spacing w:val="-1"/>
        </w:rPr>
        <w:t>ЛИТЕРАТУРЫ</w:t>
      </w:r>
    </w:p>
    <w:p w:rsidR="006D4DD5" w:rsidRPr="00242627" w:rsidRDefault="006D4DD5" w:rsidP="006D4DD5">
      <w:pPr>
        <w:spacing w:before="6" w:after="0"/>
        <w:rPr>
          <w:rFonts w:ascii="Times New Roman" w:eastAsia="Times New Roman" w:hAnsi="Times New Roman" w:cs="Times New Roman"/>
          <w:sz w:val="28"/>
          <w:szCs w:val="28"/>
        </w:rPr>
      </w:pPr>
    </w:p>
    <w:p w:rsidR="00857A79" w:rsidRPr="00242627" w:rsidRDefault="00857A79" w:rsidP="006D4DD5">
      <w:pPr>
        <w:widowControl w:val="0"/>
        <w:numPr>
          <w:ilvl w:val="0"/>
          <w:numId w:val="11"/>
        </w:numPr>
        <w:tabs>
          <w:tab w:val="left" w:pos="700"/>
        </w:tabs>
        <w:suppressAutoHyphens/>
        <w:spacing w:after="0" w:line="240" w:lineRule="auto"/>
        <w:ind w:firstLine="0"/>
        <w:rPr>
          <w:rFonts w:ascii="Times New Roman" w:eastAsia="Times New Roman" w:hAnsi="Times New Roman" w:cs="Times New Roman"/>
          <w:i/>
          <w:spacing w:val="-1"/>
          <w:sz w:val="28"/>
          <w:szCs w:val="28"/>
        </w:rPr>
      </w:pPr>
      <w:r w:rsidRPr="00242627">
        <w:rPr>
          <w:rFonts w:ascii="Times New Roman" w:eastAsia="Times New Roman" w:hAnsi="Times New Roman" w:cs="Times New Roman"/>
          <w:i/>
          <w:spacing w:val="-1"/>
          <w:sz w:val="28"/>
          <w:szCs w:val="28"/>
        </w:rPr>
        <w:t>Сорокина</w:t>
      </w:r>
      <w:r w:rsidRPr="00242627">
        <w:rPr>
          <w:rFonts w:ascii="Times New Roman" w:eastAsia="Times New Roman" w:hAnsi="Times New Roman" w:cs="Times New Roman"/>
          <w:i/>
          <w:sz w:val="28"/>
          <w:szCs w:val="28"/>
        </w:rPr>
        <w:t xml:space="preserve"> </w:t>
      </w:r>
      <w:r w:rsidRPr="00242627">
        <w:rPr>
          <w:rFonts w:ascii="Times New Roman" w:eastAsia="Times New Roman" w:hAnsi="Times New Roman" w:cs="Times New Roman"/>
          <w:i/>
          <w:spacing w:val="-1"/>
          <w:sz w:val="28"/>
          <w:szCs w:val="28"/>
        </w:rPr>
        <w:t>Н.Ф.,</w:t>
      </w:r>
      <w:r w:rsidRPr="00242627">
        <w:rPr>
          <w:rFonts w:ascii="Times New Roman" w:eastAsia="Times New Roman" w:hAnsi="Times New Roman" w:cs="Times New Roman"/>
          <w:i/>
          <w:spacing w:val="-2"/>
          <w:sz w:val="28"/>
          <w:szCs w:val="28"/>
        </w:rPr>
        <w:t xml:space="preserve"> </w:t>
      </w:r>
      <w:r w:rsidRPr="00242627">
        <w:rPr>
          <w:rFonts w:ascii="Times New Roman" w:eastAsia="Times New Roman" w:hAnsi="Times New Roman" w:cs="Times New Roman"/>
          <w:i/>
          <w:spacing w:val="-1"/>
          <w:sz w:val="28"/>
          <w:szCs w:val="28"/>
        </w:rPr>
        <w:t>Миланович</w:t>
      </w:r>
      <w:r w:rsidRPr="00242627">
        <w:rPr>
          <w:rFonts w:ascii="Times New Roman" w:eastAsia="Times New Roman" w:hAnsi="Times New Roman" w:cs="Times New Roman"/>
          <w:i/>
          <w:spacing w:val="1"/>
          <w:sz w:val="28"/>
          <w:szCs w:val="28"/>
        </w:rPr>
        <w:t xml:space="preserve"> </w:t>
      </w:r>
      <w:r w:rsidRPr="00242627">
        <w:rPr>
          <w:rFonts w:ascii="Times New Roman" w:eastAsia="Times New Roman" w:hAnsi="Times New Roman" w:cs="Times New Roman"/>
          <w:i/>
          <w:sz w:val="28"/>
          <w:szCs w:val="28"/>
        </w:rPr>
        <w:t>Л.Г.</w:t>
      </w:r>
      <w:r w:rsidRPr="00242627">
        <w:rPr>
          <w:rFonts w:ascii="Times New Roman" w:eastAsia="Times New Roman" w:hAnsi="Times New Roman" w:cs="Times New Roman"/>
          <w:i/>
          <w:sz w:val="28"/>
          <w:szCs w:val="28"/>
        </w:rPr>
        <w:tab/>
      </w:r>
      <w:r w:rsidRPr="00242627">
        <w:rPr>
          <w:rFonts w:ascii="Times New Roman" w:eastAsia="Times New Roman" w:hAnsi="Times New Roman" w:cs="Times New Roman"/>
          <w:spacing w:val="-1"/>
          <w:sz w:val="28"/>
          <w:szCs w:val="28"/>
        </w:rPr>
        <w:t>Театр</w:t>
      </w:r>
      <w:r w:rsidRPr="00242627">
        <w:rPr>
          <w:rFonts w:ascii="Times New Roman" w:eastAsia="Times New Roman" w:hAnsi="Times New Roman" w:cs="Times New Roman"/>
          <w:spacing w:val="1"/>
          <w:sz w:val="28"/>
          <w:szCs w:val="28"/>
        </w:rPr>
        <w:t xml:space="preserve"> </w:t>
      </w:r>
      <w:r w:rsidRPr="00242627">
        <w:rPr>
          <w:rFonts w:ascii="Times New Roman" w:eastAsia="Times New Roman" w:hAnsi="Times New Roman" w:cs="Times New Roman"/>
          <w:sz w:val="28"/>
          <w:szCs w:val="28"/>
        </w:rPr>
        <w:t>—</w:t>
      </w:r>
      <w:r w:rsidRPr="00242627">
        <w:rPr>
          <w:rFonts w:ascii="Times New Roman" w:eastAsia="Times New Roman" w:hAnsi="Times New Roman" w:cs="Times New Roman"/>
          <w:spacing w:val="-1"/>
          <w:sz w:val="28"/>
          <w:szCs w:val="28"/>
        </w:rPr>
        <w:t xml:space="preserve"> творчество</w:t>
      </w:r>
      <w:r w:rsidRPr="00242627">
        <w:rPr>
          <w:rFonts w:ascii="Times New Roman" w:eastAsia="Times New Roman" w:hAnsi="Times New Roman" w:cs="Times New Roman"/>
          <w:spacing w:val="2"/>
          <w:sz w:val="28"/>
          <w:szCs w:val="28"/>
        </w:rPr>
        <w:t xml:space="preserve"> </w:t>
      </w:r>
      <w:r w:rsidRPr="00242627">
        <w:rPr>
          <w:rFonts w:ascii="Times New Roman" w:eastAsia="Times New Roman" w:hAnsi="Times New Roman" w:cs="Times New Roman"/>
          <w:sz w:val="28"/>
          <w:szCs w:val="28"/>
        </w:rPr>
        <w:t>—</w:t>
      </w:r>
      <w:r w:rsidRPr="00242627">
        <w:rPr>
          <w:rFonts w:ascii="Times New Roman" w:eastAsia="Times New Roman" w:hAnsi="Times New Roman" w:cs="Times New Roman"/>
          <w:spacing w:val="-1"/>
          <w:sz w:val="28"/>
          <w:szCs w:val="28"/>
        </w:rPr>
        <w:t xml:space="preserve"> </w:t>
      </w:r>
      <w:r w:rsidRPr="00242627">
        <w:rPr>
          <w:rFonts w:ascii="Times New Roman" w:eastAsia="Times New Roman" w:hAnsi="Times New Roman" w:cs="Times New Roman"/>
          <w:sz w:val="28"/>
          <w:szCs w:val="28"/>
        </w:rPr>
        <w:t>дети.</w:t>
      </w:r>
      <w:r w:rsidRPr="00242627">
        <w:rPr>
          <w:rFonts w:ascii="Times New Roman" w:eastAsia="Times New Roman" w:hAnsi="Times New Roman" w:cs="Times New Roman"/>
          <w:spacing w:val="-2"/>
          <w:sz w:val="28"/>
          <w:szCs w:val="28"/>
        </w:rPr>
        <w:t xml:space="preserve"> </w:t>
      </w:r>
      <w:r w:rsidRPr="00242627">
        <w:rPr>
          <w:rFonts w:ascii="Times New Roman" w:eastAsia="Times New Roman" w:hAnsi="Times New Roman" w:cs="Times New Roman"/>
          <w:spacing w:val="-1"/>
          <w:sz w:val="28"/>
          <w:szCs w:val="28"/>
        </w:rPr>
        <w:t>М.,</w:t>
      </w:r>
      <w:r w:rsidRPr="00242627">
        <w:rPr>
          <w:rFonts w:ascii="Times New Roman" w:eastAsia="Times New Roman" w:hAnsi="Times New Roman" w:cs="Times New Roman"/>
          <w:spacing w:val="49"/>
          <w:sz w:val="28"/>
          <w:szCs w:val="28"/>
        </w:rPr>
        <w:t xml:space="preserve"> </w:t>
      </w:r>
      <w:r w:rsidRPr="00242627">
        <w:rPr>
          <w:rFonts w:ascii="Times New Roman" w:eastAsia="Times New Roman" w:hAnsi="Times New Roman" w:cs="Times New Roman"/>
          <w:spacing w:val="-1"/>
          <w:sz w:val="28"/>
          <w:szCs w:val="28"/>
        </w:rPr>
        <w:t>1995</w:t>
      </w:r>
    </w:p>
    <w:p w:rsidR="00857A79" w:rsidRPr="00242627" w:rsidRDefault="00857A79" w:rsidP="006D4DD5">
      <w:pPr>
        <w:widowControl w:val="0"/>
        <w:numPr>
          <w:ilvl w:val="0"/>
          <w:numId w:val="11"/>
        </w:numPr>
        <w:tabs>
          <w:tab w:val="left" w:pos="700"/>
        </w:tabs>
        <w:suppressAutoHyphens/>
        <w:spacing w:after="0" w:line="240" w:lineRule="auto"/>
        <w:ind w:firstLine="0"/>
        <w:rPr>
          <w:rFonts w:ascii="Times New Roman" w:eastAsia="Times New Roman" w:hAnsi="Times New Roman" w:cs="Times New Roman"/>
          <w:i/>
          <w:spacing w:val="-1"/>
          <w:sz w:val="28"/>
          <w:szCs w:val="28"/>
        </w:rPr>
      </w:pPr>
      <w:r w:rsidRPr="00242627">
        <w:rPr>
          <w:rFonts w:ascii="Times New Roman" w:eastAsia="Times New Roman" w:hAnsi="Times New Roman" w:cs="Times New Roman"/>
          <w:i/>
          <w:spacing w:val="-1"/>
          <w:sz w:val="28"/>
          <w:szCs w:val="28"/>
        </w:rPr>
        <w:t>Сорокина</w:t>
      </w:r>
      <w:r w:rsidRPr="00242627">
        <w:rPr>
          <w:rFonts w:ascii="Times New Roman" w:eastAsia="Times New Roman" w:hAnsi="Times New Roman" w:cs="Times New Roman"/>
          <w:i/>
          <w:sz w:val="28"/>
          <w:szCs w:val="28"/>
        </w:rPr>
        <w:t xml:space="preserve"> </w:t>
      </w:r>
      <w:r w:rsidRPr="00242627">
        <w:rPr>
          <w:rFonts w:ascii="Times New Roman" w:eastAsia="Times New Roman" w:hAnsi="Times New Roman" w:cs="Times New Roman"/>
          <w:i/>
          <w:spacing w:val="-1"/>
          <w:sz w:val="28"/>
          <w:szCs w:val="28"/>
        </w:rPr>
        <w:t>Н.Ф. Сценарии театральных кукольных занятий</w:t>
      </w:r>
      <w:r w:rsidR="0007182F" w:rsidRPr="00242627">
        <w:rPr>
          <w:rFonts w:ascii="Times New Roman" w:eastAsia="Times New Roman" w:hAnsi="Times New Roman" w:cs="Times New Roman"/>
          <w:i/>
          <w:spacing w:val="-1"/>
          <w:sz w:val="28"/>
          <w:szCs w:val="28"/>
        </w:rPr>
        <w:t>. Календарное планирование: пособие для воспитателей, педагогов дополнительного образования и музыкальных руководителей детских садов.</w:t>
      </w:r>
      <w:r w:rsidR="00CC0A06" w:rsidRPr="00242627">
        <w:rPr>
          <w:rFonts w:ascii="Times New Roman" w:eastAsia="Times New Roman" w:hAnsi="Times New Roman" w:cs="Times New Roman"/>
          <w:i/>
          <w:spacing w:val="-1"/>
          <w:sz w:val="28"/>
          <w:szCs w:val="28"/>
        </w:rPr>
        <w:t>М.: АРКТИ, 2007.</w:t>
      </w:r>
    </w:p>
    <w:p w:rsidR="00F17409" w:rsidRPr="00242627" w:rsidRDefault="00F17409" w:rsidP="006D4DD5">
      <w:pPr>
        <w:widowControl w:val="0"/>
        <w:numPr>
          <w:ilvl w:val="0"/>
          <w:numId w:val="11"/>
        </w:numPr>
        <w:tabs>
          <w:tab w:val="left" w:pos="700"/>
        </w:tabs>
        <w:suppressAutoHyphens/>
        <w:spacing w:after="0" w:line="240" w:lineRule="auto"/>
        <w:ind w:firstLine="0"/>
        <w:rPr>
          <w:rFonts w:ascii="Times New Roman" w:eastAsia="Times New Roman" w:hAnsi="Times New Roman" w:cs="Times New Roman"/>
          <w:i/>
          <w:spacing w:val="-1"/>
          <w:sz w:val="28"/>
          <w:szCs w:val="28"/>
        </w:rPr>
      </w:pPr>
      <w:r w:rsidRPr="00242627">
        <w:rPr>
          <w:rFonts w:ascii="Times New Roman" w:eastAsia="Times New Roman" w:hAnsi="Times New Roman" w:cs="Times New Roman"/>
          <w:i/>
          <w:spacing w:val="-1"/>
          <w:sz w:val="28"/>
          <w:szCs w:val="28"/>
        </w:rPr>
        <w:t>Сорокина</w:t>
      </w:r>
      <w:r w:rsidRPr="00242627">
        <w:rPr>
          <w:rFonts w:ascii="Times New Roman" w:eastAsia="Times New Roman" w:hAnsi="Times New Roman" w:cs="Times New Roman"/>
          <w:i/>
          <w:sz w:val="28"/>
          <w:szCs w:val="28"/>
        </w:rPr>
        <w:t xml:space="preserve"> </w:t>
      </w:r>
      <w:r w:rsidRPr="00242627">
        <w:rPr>
          <w:rFonts w:ascii="Times New Roman" w:eastAsia="Times New Roman" w:hAnsi="Times New Roman" w:cs="Times New Roman"/>
          <w:i/>
          <w:spacing w:val="-1"/>
          <w:sz w:val="28"/>
          <w:szCs w:val="28"/>
        </w:rPr>
        <w:t>Н.Ф.,</w:t>
      </w:r>
      <w:r w:rsidRPr="00242627">
        <w:rPr>
          <w:rFonts w:ascii="Times New Roman" w:eastAsia="Times New Roman" w:hAnsi="Times New Roman" w:cs="Times New Roman"/>
          <w:i/>
          <w:spacing w:val="-2"/>
          <w:sz w:val="28"/>
          <w:szCs w:val="28"/>
        </w:rPr>
        <w:t xml:space="preserve"> </w:t>
      </w:r>
      <w:r w:rsidRPr="00242627">
        <w:rPr>
          <w:rFonts w:ascii="Times New Roman" w:eastAsia="Times New Roman" w:hAnsi="Times New Roman" w:cs="Times New Roman"/>
          <w:i/>
          <w:spacing w:val="-1"/>
          <w:sz w:val="28"/>
          <w:szCs w:val="28"/>
        </w:rPr>
        <w:t>Миланович</w:t>
      </w:r>
      <w:r w:rsidRPr="00242627">
        <w:rPr>
          <w:rFonts w:ascii="Times New Roman" w:eastAsia="Times New Roman" w:hAnsi="Times New Roman" w:cs="Times New Roman"/>
          <w:i/>
          <w:spacing w:val="1"/>
          <w:sz w:val="28"/>
          <w:szCs w:val="28"/>
        </w:rPr>
        <w:t xml:space="preserve"> </w:t>
      </w:r>
      <w:r w:rsidRPr="00242627">
        <w:rPr>
          <w:rFonts w:ascii="Times New Roman" w:eastAsia="Times New Roman" w:hAnsi="Times New Roman" w:cs="Times New Roman"/>
          <w:i/>
          <w:sz w:val="28"/>
          <w:szCs w:val="28"/>
        </w:rPr>
        <w:t>Л.Г. Кукольный театр для самых маленьких: (театр.</w:t>
      </w:r>
      <w:r w:rsidR="004706FE" w:rsidRPr="00242627">
        <w:rPr>
          <w:rFonts w:ascii="Times New Roman" w:eastAsia="Times New Roman" w:hAnsi="Times New Roman" w:cs="Times New Roman"/>
          <w:i/>
          <w:sz w:val="28"/>
          <w:szCs w:val="28"/>
        </w:rPr>
        <w:t xml:space="preserve"> занятия с детьми от1 года до 3 лет) – М.: Линка –Пресс, 2009.</w:t>
      </w:r>
    </w:p>
    <w:p w:rsidR="00D136B4" w:rsidRPr="00242627" w:rsidRDefault="00CD7067" w:rsidP="006D4DD5">
      <w:pPr>
        <w:widowControl w:val="0"/>
        <w:numPr>
          <w:ilvl w:val="0"/>
          <w:numId w:val="11"/>
        </w:numPr>
        <w:tabs>
          <w:tab w:val="left" w:pos="700"/>
        </w:tabs>
        <w:suppressAutoHyphens/>
        <w:spacing w:after="0" w:line="240" w:lineRule="auto"/>
        <w:ind w:firstLine="0"/>
        <w:rPr>
          <w:rFonts w:ascii="Times New Roman" w:eastAsia="Times New Roman" w:hAnsi="Times New Roman" w:cs="Times New Roman"/>
          <w:i/>
          <w:spacing w:val="-1"/>
          <w:sz w:val="28"/>
          <w:szCs w:val="28"/>
        </w:rPr>
      </w:pPr>
      <w:r w:rsidRPr="00242627">
        <w:rPr>
          <w:rFonts w:ascii="Times New Roman" w:eastAsia="Times New Roman" w:hAnsi="Times New Roman" w:cs="Times New Roman"/>
          <w:i/>
          <w:spacing w:val="-1"/>
          <w:sz w:val="28"/>
          <w:szCs w:val="28"/>
        </w:rPr>
        <w:t>Караманенко Т.Н. Кукольный театр – дошкольникам. М., «Просвещение», 1969г.</w:t>
      </w:r>
    </w:p>
    <w:p w:rsidR="00D136B4" w:rsidRPr="00242627" w:rsidRDefault="0085562F" w:rsidP="006D4DD5">
      <w:pPr>
        <w:widowControl w:val="0"/>
        <w:numPr>
          <w:ilvl w:val="0"/>
          <w:numId w:val="11"/>
        </w:numPr>
        <w:tabs>
          <w:tab w:val="left" w:pos="700"/>
        </w:tabs>
        <w:suppressAutoHyphens/>
        <w:spacing w:after="0" w:line="240" w:lineRule="auto"/>
        <w:ind w:firstLine="0"/>
        <w:rPr>
          <w:rFonts w:ascii="Times New Roman" w:eastAsia="Times New Roman" w:hAnsi="Times New Roman" w:cs="Times New Roman"/>
          <w:i/>
          <w:spacing w:val="-1"/>
          <w:sz w:val="28"/>
          <w:szCs w:val="28"/>
        </w:rPr>
      </w:pPr>
      <w:r w:rsidRPr="00242627">
        <w:rPr>
          <w:rFonts w:ascii="Times New Roman" w:eastAsia="Times New Roman" w:hAnsi="Times New Roman" w:cs="Times New Roman"/>
          <w:i/>
          <w:spacing w:val="-1"/>
          <w:sz w:val="28"/>
          <w:szCs w:val="28"/>
        </w:rPr>
        <w:t>Антипина Е.А. Театрализованная деятельность в детском саду: Игры, упражнения, сценарии. 2-е изд., перераб.-М.: ТЦ Сфера, 2009г. (Библиотека журнала «Воспитатель ДОУ»</w:t>
      </w:r>
      <w:r w:rsidR="008C0015" w:rsidRPr="00242627">
        <w:rPr>
          <w:rFonts w:ascii="Times New Roman" w:eastAsia="Times New Roman" w:hAnsi="Times New Roman" w:cs="Times New Roman"/>
          <w:i/>
          <w:spacing w:val="-1"/>
          <w:sz w:val="28"/>
          <w:szCs w:val="28"/>
        </w:rPr>
        <w:t>.(7)</w:t>
      </w:r>
    </w:p>
    <w:p w:rsidR="00D136B4" w:rsidRPr="00242627" w:rsidRDefault="005026BB" w:rsidP="006D4DD5">
      <w:pPr>
        <w:widowControl w:val="0"/>
        <w:numPr>
          <w:ilvl w:val="0"/>
          <w:numId w:val="11"/>
        </w:numPr>
        <w:tabs>
          <w:tab w:val="left" w:pos="700"/>
        </w:tabs>
        <w:suppressAutoHyphens/>
        <w:spacing w:after="0" w:line="240" w:lineRule="auto"/>
        <w:ind w:firstLine="0"/>
        <w:rPr>
          <w:rFonts w:ascii="Times New Roman" w:eastAsia="Times New Roman" w:hAnsi="Times New Roman" w:cs="Times New Roman"/>
          <w:i/>
          <w:spacing w:val="-1"/>
          <w:sz w:val="28"/>
          <w:szCs w:val="28"/>
        </w:rPr>
      </w:pPr>
      <w:r w:rsidRPr="00242627">
        <w:rPr>
          <w:rFonts w:ascii="Times New Roman" w:eastAsia="Times New Roman" w:hAnsi="Times New Roman" w:cs="Times New Roman"/>
          <w:i/>
          <w:spacing w:val="-1"/>
          <w:sz w:val="28"/>
          <w:szCs w:val="28"/>
        </w:rPr>
        <w:t>Мигунова Е.В. Театральная педагогика в детском саду.-М.: ТЦ Сфера, 2009-(Библиотека журнала «Воспитатель ДОУ»</w:t>
      </w:r>
      <w:r w:rsidR="00E500BC" w:rsidRPr="00242627">
        <w:rPr>
          <w:rFonts w:ascii="Times New Roman" w:eastAsia="Times New Roman" w:hAnsi="Times New Roman" w:cs="Times New Roman"/>
          <w:i/>
          <w:spacing w:val="-1"/>
          <w:sz w:val="28"/>
          <w:szCs w:val="28"/>
        </w:rPr>
        <w:t>) (11)</w:t>
      </w:r>
    </w:p>
    <w:p w:rsidR="00D136B4" w:rsidRPr="00242627" w:rsidRDefault="003B3797" w:rsidP="006D4DD5">
      <w:pPr>
        <w:widowControl w:val="0"/>
        <w:numPr>
          <w:ilvl w:val="0"/>
          <w:numId w:val="11"/>
        </w:numPr>
        <w:tabs>
          <w:tab w:val="left" w:pos="700"/>
        </w:tabs>
        <w:suppressAutoHyphens/>
        <w:spacing w:after="0" w:line="240" w:lineRule="auto"/>
        <w:ind w:firstLine="0"/>
        <w:rPr>
          <w:rFonts w:ascii="Times New Roman" w:eastAsia="Times New Roman" w:hAnsi="Times New Roman" w:cs="Times New Roman"/>
          <w:i/>
          <w:spacing w:val="-1"/>
          <w:sz w:val="28"/>
          <w:szCs w:val="28"/>
        </w:rPr>
      </w:pPr>
      <w:r w:rsidRPr="00242627">
        <w:rPr>
          <w:rFonts w:ascii="Times New Roman" w:eastAsia="Times New Roman" w:hAnsi="Times New Roman" w:cs="Times New Roman"/>
          <w:i/>
          <w:spacing w:val="-1"/>
          <w:sz w:val="28"/>
          <w:szCs w:val="28"/>
        </w:rPr>
        <w:t>О.В.Гончарова  Театральная палитра: Программа художес</w:t>
      </w:r>
      <w:r w:rsidR="008508E4" w:rsidRPr="00242627">
        <w:rPr>
          <w:rFonts w:ascii="Times New Roman" w:eastAsia="Times New Roman" w:hAnsi="Times New Roman" w:cs="Times New Roman"/>
          <w:i/>
          <w:spacing w:val="-1"/>
          <w:sz w:val="28"/>
          <w:szCs w:val="28"/>
        </w:rPr>
        <w:t>твенно-эстетического воспитания- М.:ТЦ Сфера, 2010.-(Библиотека Воспитателя). (1)</w:t>
      </w:r>
    </w:p>
    <w:p w:rsidR="00665EE7" w:rsidRPr="00F51CBD" w:rsidRDefault="00F51CBD" w:rsidP="00F51CBD">
      <w:pPr>
        <w:spacing w:after="0" w:line="240" w:lineRule="auto"/>
        <w:ind w:left="598"/>
        <w:rPr>
          <w:rFonts w:ascii="Times New Roman" w:hAnsi="Times New Roman" w:cs="Times New Roman"/>
          <w:i/>
          <w:sz w:val="28"/>
          <w:szCs w:val="28"/>
        </w:rPr>
      </w:pPr>
      <w:r>
        <w:rPr>
          <w:rFonts w:ascii="Times New Roman" w:hAnsi="Times New Roman" w:cs="Times New Roman"/>
          <w:i/>
          <w:sz w:val="28"/>
          <w:szCs w:val="28"/>
          <w:lang w:val="be-BY"/>
        </w:rPr>
        <w:t>8.</w:t>
      </w:r>
      <w:r w:rsidR="00665EE7" w:rsidRPr="00F51CBD">
        <w:rPr>
          <w:rFonts w:ascii="Times New Roman" w:hAnsi="Times New Roman" w:cs="Times New Roman"/>
          <w:i/>
          <w:sz w:val="28"/>
          <w:szCs w:val="28"/>
          <w:lang w:val="be-BY"/>
        </w:rPr>
        <w:t>Танцевально-игровая гимнастика для детей “Са-фи-дансе”</w:t>
      </w:r>
      <w:r w:rsidR="00CD7012" w:rsidRPr="00F51CBD">
        <w:rPr>
          <w:rFonts w:ascii="Times New Roman" w:hAnsi="Times New Roman" w:cs="Times New Roman"/>
          <w:i/>
          <w:sz w:val="28"/>
          <w:szCs w:val="28"/>
          <w:lang w:val="be-BY"/>
        </w:rPr>
        <w:t>ФирилеваЖ.Е., Е.Г.Сайкина</w:t>
      </w:r>
    </w:p>
    <w:p w:rsidR="00C312BE" w:rsidRPr="00242627" w:rsidRDefault="00C312BE" w:rsidP="00242627">
      <w:pPr>
        <w:tabs>
          <w:tab w:val="left" w:pos="1740"/>
        </w:tabs>
        <w:rPr>
          <w:sz w:val="28"/>
          <w:szCs w:val="28"/>
        </w:rPr>
      </w:pPr>
      <w:bookmarkStart w:id="0" w:name="additional"/>
      <w:bookmarkEnd w:id="0"/>
    </w:p>
    <w:p w:rsidR="00B94019" w:rsidRPr="00F60694" w:rsidRDefault="00F60694" w:rsidP="00B94019">
      <w:pPr>
        <w:pStyle w:val="aa"/>
        <w:jc w:val="both"/>
        <w:rPr>
          <w:i/>
          <w:sz w:val="32"/>
          <w:szCs w:val="32"/>
        </w:rPr>
      </w:pPr>
      <w:r w:rsidRPr="00F60694">
        <w:rPr>
          <w:rStyle w:val="ab"/>
          <w:i/>
          <w:sz w:val="32"/>
          <w:szCs w:val="32"/>
        </w:rPr>
        <w:t>«…</w:t>
      </w:r>
      <w:r w:rsidR="00B94019" w:rsidRPr="00F60694">
        <w:rPr>
          <w:rStyle w:val="ab"/>
          <w:i/>
          <w:sz w:val="32"/>
          <w:szCs w:val="32"/>
        </w:rPr>
        <w:t xml:space="preserve"> театр — единственный учитель нравственности, поведения, возвышенных идеалов, кото</w:t>
      </w:r>
      <w:r w:rsidRPr="00F60694">
        <w:rPr>
          <w:rStyle w:val="ab"/>
          <w:i/>
          <w:sz w:val="32"/>
          <w:szCs w:val="32"/>
        </w:rPr>
        <w:t>рый никогда не наскучит ученику</w:t>
      </w:r>
      <w:r w:rsidR="00B94019" w:rsidRPr="00F60694">
        <w:rPr>
          <w:rStyle w:val="ab"/>
          <w:i/>
          <w:sz w:val="32"/>
          <w:szCs w:val="32"/>
        </w:rPr>
        <w:t xml:space="preserve"> … театр — ценнейшее дополнение к любому воспитательному учреждению для детей, и без него не совершенна самая прекрасная школа».</w:t>
      </w:r>
    </w:p>
    <w:p w:rsidR="00B94019" w:rsidRDefault="00B94019" w:rsidP="00B94019">
      <w:pPr>
        <w:pStyle w:val="aa"/>
        <w:jc w:val="center"/>
      </w:pPr>
      <w:r>
        <w:rPr>
          <w:rStyle w:val="ae"/>
        </w:rPr>
        <w:t> </w:t>
      </w:r>
    </w:p>
    <w:p w:rsidR="00B94019" w:rsidRPr="00F60694" w:rsidRDefault="00B94019" w:rsidP="00B94019">
      <w:pPr>
        <w:pStyle w:val="aa"/>
        <w:jc w:val="right"/>
        <w:rPr>
          <w:sz w:val="32"/>
          <w:szCs w:val="32"/>
        </w:rPr>
      </w:pPr>
      <w:r w:rsidRPr="00F60694">
        <w:rPr>
          <w:rStyle w:val="ae"/>
          <w:b/>
          <w:bCs/>
          <w:sz w:val="32"/>
          <w:szCs w:val="32"/>
        </w:rPr>
        <w:t>М. Твен</w:t>
      </w:r>
    </w:p>
    <w:p w:rsidR="000B0F6B" w:rsidRPr="00C705F6" w:rsidRDefault="000B0F6B" w:rsidP="00C705F6">
      <w:pPr>
        <w:spacing w:after="0"/>
        <w:rPr>
          <w:rFonts w:ascii="Times New Roman" w:hAnsi="Times New Roman" w:cs="Times New Roman"/>
          <w:sz w:val="24"/>
          <w:szCs w:val="24"/>
        </w:rPr>
      </w:pPr>
    </w:p>
    <w:sectPr w:rsidR="000B0F6B" w:rsidRPr="00C705F6" w:rsidSect="00770E0A">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6A6" w:rsidRDefault="00DA66A6">
      <w:pPr>
        <w:spacing w:after="0" w:line="240" w:lineRule="auto"/>
      </w:pPr>
      <w:r>
        <w:separator/>
      </w:r>
    </w:p>
  </w:endnote>
  <w:endnote w:type="continuationSeparator" w:id="1">
    <w:p w:rsidR="00DA66A6" w:rsidRDefault="00DA6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Liberation Serif">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6A6" w:rsidRDefault="00DA66A6">
      <w:pPr>
        <w:spacing w:after="0" w:line="240" w:lineRule="auto"/>
      </w:pPr>
      <w:r>
        <w:separator/>
      </w:r>
    </w:p>
  </w:footnote>
  <w:footnote w:type="continuationSeparator" w:id="1">
    <w:p w:rsidR="00DA66A6" w:rsidRDefault="00DA6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0"/>
      <w:numFmt w:val="decimal"/>
      <w:lvlText w:val="%1."/>
      <w:lvlJc w:val="left"/>
      <w:pPr>
        <w:tabs>
          <w:tab w:val="num" w:pos="720"/>
        </w:tabs>
        <w:ind w:left="102" w:hanging="492"/>
      </w:pPr>
      <w:rPr>
        <w:rFonts w:ascii="Times New Roman" w:eastAsia="Times New Roman" w:hAnsi="Times New Roman" w:cs="Times New Roman" w:hint="default"/>
        <w:spacing w:val="-1"/>
        <w:w w:val="100"/>
        <w:sz w:val="28"/>
        <w:szCs w:val="28"/>
      </w:rPr>
    </w:lvl>
  </w:abstractNum>
  <w:abstractNum w:abstractNumId="2">
    <w:nsid w:val="00000005"/>
    <w:multiLevelType w:val="singleLevel"/>
    <w:tmpl w:val="00000005"/>
    <w:name w:val="WW8Num4"/>
    <w:lvl w:ilvl="0">
      <w:start w:val="1"/>
      <w:numFmt w:val="decimal"/>
      <w:lvlText w:val="%1."/>
      <w:lvlJc w:val="left"/>
      <w:pPr>
        <w:tabs>
          <w:tab w:val="num" w:pos="1216"/>
        </w:tabs>
        <w:ind w:left="598" w:hanging="598"/>
      </w:pPr>
      <w:rPr>
        <w:rFonts w:ascii="Times New Roman" w:eastAsia="Times New Roman" w:hAnsi="Times New Roman" w:cs="Times New Roman" w:hint="default"/>
        <w:spacing w:val="1"/>
        <w:w w:val="100"/>
        <w:sz w:val="30"/>
        <w:szCs w:val="30"/>
      </w:rPr>
    </w:lvl>
  </w:abstractNum>
  <w:abstractNum w:abstractNumId="3">
    <w:nsid w:val="00000006"/>
    <w:multiLevelType w:val="singleLevel"/>
    <w:tmpl w:val="00000006"/>
    <w:name w:val="WW8Num5"/>
    <w:lvl w:ilvl="0">
      <w:start w:val="1"/>
      <w:numFmt w:val="decimal"/>
      <w:lvlText w:val="%1."/>
      <w:lvlJc w:val="left"/>
      <w:pPr>
        <w:tabs>
          <w:tab w:val="num" w:pos="720"/>
        </w:tabs>
        <w:ind w:left="102" w:hanging="598"/>
      </w:pPr>
      <w:rPr>
        <w:rFonts w:ascii="Times New Roman" w:eastAsia="Times New Roman" w:hAnsi="Times New Roman" w:cs="Times New Roman" w:hint="default"/>
        <w:spacing w:val="-1"/>
        <w:w w:val="100"/>
        <w:sz w:val="30"/>
        <w:szCs w:val="30"/>
      </w:rPr>
    </w:lvl>
  </w:abstractNum>
  <w:abstractNum w:abstractNumId="4">
    <w:nsid w:val="0A0F19DF"/>
    <w:multiLevelType w:val="multilevel"/>
    <w:tmpl w:val="5ED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10012"/>
    <w:multiLevelType w:val="multilevel"/>
    <w:tmpl w:val="BCB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D7230"/>
    <w:multiLevelType w:val="hybridMultilevel"/>
    <w:tmpl w:val="FA426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7C15E2"/>
    <w:multiLevelType w:val="multilevel"/>
    <w:tmpl w:val="6B9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261C0"/>
    <w:multiLevelType w:val="hybridMultilevel"/>
    <w:tmpl w:val="B9429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2779D9"/>
    <w:multiLevelType w:val="multilevel"/>
    <w:tmpl w:val="A1BC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5452F"/>
    <w:multiLevelType w:val="hybridMultilevel"/>
    <w:tmpl w:val="BA0AB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A6B52"/>
    <w:multiLevelType w:val="multilevel"/>
    <w:tmpl w:val="71926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73D18"/>
    <w:multiLevelType w:val="multilevel"/>
    <w:tmpl w:val="F20C6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B3712B"/>
    <w:multiLevelType w:val="hybridMultilevel"/>
    <w:tmpl w:val="89C0F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D52810"/>
    <w:multiLevelType w:val="hybridMultilevel"/>
    <w:tmpl w:val="5AF2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0F6BA2"/>
    <w:multiLevelType w:val="multilevel"/>
    <w:tmpl w:val="E7E6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317BE7"/>
    <w:multiLevelType w:val="multilevel"/>
    <w:tmpl w:val="4F6C7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8069A"/>
    <w:multiLevelType w:val="multilevel"/>
    <w:tmpl w:val="C10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616F9E"/>
    <w:multiLevelType w:val="hybridMultilevel"/>
    <w:tmpl w:val="C17C5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AF2E93"/>
    <w:multiLevelType w:val="multilevel"/>
    <w:tmpl w:val="DD0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5E7DA6"/>
    <w:multiLevelType w:val="hybridMultilevel"/>
    <w:tmpl w:val="3232F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835053"/>
    <w:multiLevelType w:val="multilevel"/>
    <w:tmpl w:val="9F749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17B2"/>
    <w:multiLevelType w:val="multilevel"/>
    <w:tmpl w:val="77C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297277"/>
    <w:multiLevelType w:val="hybridMultilevel"/>
    <w:tmpl w:val="FB5CB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CB38AF"/>
    <w:multiLevelType w:val="hybridMultilevel"/>
    <w:tmpl w:val="9624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17"/>
  </w:num>
  <w:num w:numId="5">
    <w:abstractNumId w:val="7"/>
  </w:num>
  <w:num w:numId="6">
    <w:abstractNumId w:val="4"/>
  </w:num>
  <w:num w:numId="7">
    <w:abstractNumId w:val="9"/>
  </w:num>
  <w:num w:numId="8">
    <w:abstractNumId w:val="22"/>
  </w:num>
  <w:num w:numId="9">
    <w:abstractNumId w:val="3"/>
  </w:num>
  <w:num w:numId="10">
    <w:abstractNumId w:val="1"/>
  </w:num>
  <w:num w:numId="11">
    <w:abstractNumId w:val="2"/>
  </w:num>
  <w:num w:numId="12">
    <w:abstractNumId w:val="11"/>
  </w:num>
  <w:num w:numId="13">
    <w:abstractNumId w:val="21"/>
  </w:num>
  <w:num w:numId="14">
    <w:abstractNumId w:val="16"/>
  </w:num>
  <w:num w:numId="15">
    <w:abstractNumId w:val="12"/>
  </w:num>
  <w:num w:numId="16">
    <w:abstractNumId w:val="15"/>
  </w:num>
  <w:num w:numId="17">
    <w:abstractNumId w:val="8"/>
  </w:num>
  <w:num w:numId="18">
    <w:abstractNumId w:val="20"/>
  </w:num>
  <w:num w:numId="19">
    <w:abstractNumId w:val="10"/>
  </w:num>
  <w:num w:numId="20">
    <w:abstractNumId w:val="6"/>
  </w:num>
  <w:num w:numId="21">
    <w:abstractNumId w:val="23"/>
  </w:num>
  <w:num w:numId="22">
    <w:abstractNumId w:val="13"/>
  </w:num>
  <w:num w:numId="23">
    <w:abstractNumId w:val="18"/>
  </w:num>
  <w:num w:numId="24">
    <w:abstractNumId w:val="1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6543"/>
    <w:rsid w:val="00007F03"/>
    <w:rsid w:val="00013A4D"/>
    <w:rsid w:val="00022572"/>
    <w:rsid w:val="00023715"/>
    <w:rsid w:val="00027788"/>
    <w:rsid w:val="0002788F"/>
    <w:rsid w:val="000324B9"/>
    <w:rsid w:val="00034096"/>
    <w:rsid w:val="00041717"/>
    <w:rsid w:val="00044090"/>
    <w:rsid w:val="0004785D"/>
    <w:rsid w:val="00051164"/>
    <w:rsid w:val="00055272"/>
    <w:rsid w:val="00060F00"/>
    <w:rsid w:val="0006280E"/>
    <w:rsid w:val="000658C4"/>
    <w:rsid w:val="0007182F"/>
    <w:rsid w:val="000739AD"/>
    <w:rsid w:val="00074773"/>
    <w:rsid w:val="000771D7"/>
    <w:rsid w:val="00084B35"/>
    <w:rsid w:val="00087917"/>
    <w:rsid w:val="00090B77"/>
    <w:rsid w:val="00090BA3"/>
    <w:rsid w:val="00091190"/>
    <w:rsid w:val="00091860"/>
    <w:rsid w:val="000A33D3"/>
    <w:rsid w:val="000A6C5A"/>
    <w:rsid w:val="000B0F6B"/>
    <w:rsid w:val="000B132A"/>
    <w:rsid w:val="000B4982"/>
    <w:rsid w:val="000B4B2C"/>
    <w:rsid w:val="000B6B91"/>
    <w:rsid w:val="000C4FA9"/>
    <w:rsid w:val="000C72EC"/>
    <w:rsid w:val="000C787C"/>
    <w:rsid w:val="000D630C"/>
    <w:rsid w:val="000E4EEA"/>
    <w:rsid w:val="000E5971"/>
    <w:rsid w:val="000E7046"/>
    <w:rsid w:val="000F0136"/>
    <w:rsid w:val="0010382B"/>
    <w:rsid w:val="0010688F"/>
    <w:rsid w:val="00106FCC"/>
    <w:rsid w:val="00120BEE"/>
    <w:rsid w:val="00122DF3"/>
    <w:rsid w:val="001258FE"/>
    <w:rsid w:val="001266AB"/>
    <w:rsid w:val="00135705"/>
    <w:rsid w:val="00150769"/>
    <w:rsid w:val="001526F3"/>
    <w:rsid w:val="001538DC"/>
    <w:rsid w:val="0016409C"/>
    <w:rsid w:val="00164B6A"/>
    <w:rsid w:val="00170AD0"/>
    <w:rsid w:val="00175AA2"/>
    <w:rsid w:val="00177340"/>
    <w:rsid w:val="00181605"/>
    <w:rsid w:val="00196685"/>
    <w:rsid w:val="001A06B5"/>
    <w:rsid w:val="001A30C6"/>
    <w:rsid w:val="001A6A5A"/>
    <w:rsid w:val="001A7BEE"/>
    <w:rsid w:val="001B5BC6"/>
    <w:rsid w:val="001C2628"/>
    <w:rsid w:val="001C2E14"/>
    <w:rsid w:val="001C3C0B"/>
    <w:rsid w:val="001C738A"/>
    <w:rsid w:val="001D2725"/>
    <w:rsid w:val="001D6FE7"/>
    <w:rsid w:val="001E176F"/>
    <w:rsid w:val="001E2B5E"/>
    <w:rsid w:val="001E5CEB"/>
    <w:rsid w:val="001F64D5"/>
    <w:rsid w:val="0020133F"/>
    <w:rsid w:val="00211F0A"/>
    <w:rsid w:val="002140A3"/>
    <w:rsid w:val="002163FB"/>
    <w:rsid w:val="00223146"/>
    <w:rsid w:val="00223680"/>
    <w:rsid w:val="002278EF"/>
    <w:rsid w:val="0023143E"/>
    <w:rsid w:val="00232751"/>
    <w:rsid w:val="002344F2"/>
    <w:rsid w:val="002358E7"/>
    <w:rsid w:val="002400F4"/>
    <w:rsid w:val="00242627"/>
    <w:rsid w:val="0025530E"/>
    <w:rsid w:val="00255998"/>
    <w:rsid w:val="002570E8"/>
    <w:rsid w:val="0025789B"/>
    <w:rsid w:val="00260112"/>
    <w:rsid w:val="002609C6"/>
    <w:rsid w:val="00260A9C"/>
    <w:rsid w:val="00263482"/>
    <w:rsid w:val="00272249"/>
    <w:rsid w:val="00272C9D"/>
    <w:rsid w:val="00277BFF"/>
    <w:rsid w:val="00277CCB"/>
    <w:rsid w:val="00280605"/>
    <w:rsid w:val="002815FB"/>
    <w:rsid w:val="00286006"/>
    <w:rsid w:val="00287AE5"/>
    <w:rsid w:val="0029110A"/>
    <w:rsid w:val="00292C5A"/>
    <w:rsid w:val="0029422A"/>
    <w:rsid w:val="00297243"/>
    <w:rsid w:val="002B4ADC"/>
    <w:rsid w:val="002D2244"/>
    <w:rsid w:val="002D53E2"/>
    <w:rsid w:val="002E5110"/>
    <w:rsid w:val="00302EC3"/>
    <w:rsid w:val="00304A05"/>
    <w:rsid w:val="003050C1"/>
    <w:rsid w:val="003075B0"/>
    <w:rsid w:val="00313BAD"/>
    <w:rsid w:val="00315C59"/>
    <w:rsid w:val="0032052E"/>
    <w:rsid w:val="00326C85"/>
    <w:rsid w:val="00334DC6"/>
    <w:rsid w:val="003353E1"/>
    <w:rsid w:val="00344D82"/>
    <w:rsid w:val="00345AB7"/>
    <w:rsid w:val="0034632F"/>
    <w:rsid w:val="00347137"/>
    <w:rsid w:val="003514BE"/>
    <w:rsid w:val="00356C4E"/>
    <w:rsid w:val="00363323"/>
    <w:rsid w:val="003653E2"/>
    <w:rsid w:val="003701B9"/>
    <w:rsid w:val="0037347D"/>
    <w:rsid w:val="00375268"/>
    <w:rsid w:val="00391E99"/>
    <w:rsid w:val="00393A38"/>
    <w:rsid w:val="00396FE4"/>
    <w:rsid w:val="003B32BD"/>
    <w:rsid w:val="003B3797"/>
    <w:rsid w:val="003B3B1D"/>
    <w:rsid w:val="003B6A4C"/>
    <w:rsid w:val="003B6E69"/>
    <w:rsid w:val="003F3219"/>
    <w:rsid w:val="003F324B"/>
    <w:rsid w:val="003F533D"/>
    <w:rsid w:val="003F599F"/>
    <w:rsid w:val="003F5B71"/>
    <w:rsid w:val="004037E3"/>
    <w:rsid w:val="004037FA"/>
    <w:rsid w:val="00405927"/>
    <w:rsid w:val="004076AD"/>
    <w:rsid w:val="00410B22"/>
    <w:rsid w:val="00413EE9"/>
    <w:rsid w:val="00414A99"/>
    <w:rsid w:val="00424772"/>
    <w:rsid w:val="00426FAD"/>
    <w:rsid w:val="004314A3"/>
    <w:rsid w:val="00433434"/>
    <w:rsid w:val="004453C9"/>
    <w:rsid w:val="00445488"/>
    <w:rsid w:val="00452E19"/>
    <w:rsid w:val="00455278"/>
    <w:rsid w:val="004706FE"/>
    <w:rsid w:val="00494CA7"/>
    <w:rsid w:val="0049622B"/>
    <w:rsid w:val="004A49E3"/>
    <w:rsid w:val="004A6E63"/>
    <w:rsid w:val="004B03BD"/>
    <w:rsid w:val="004B569F"/>
    <w:rsid w:val="004B6A82"/>
    <w:rsid w:val="004C59BF"/>
    <w:rsid w:val="004E4CD9"/>
    <w:rsid w:val="004E655A"/>
    <w:rsid w:val="004F442E"/>
    <w:rsid w:val="0050124A"/>
    <w:rsid w:val="00502165"/>
    <w:rsid w:val="005026BB"/>
    <w:rsid w:val="00506503"/>
    <w:rsid w:val="0050744C"/>
    <w:rsid w:val="00510A12"/>
    <w:rsid w:val="005115CB"/>
    <w:rsid w:val="00512250"/>
    <w:rsid w:val="00527085"/>
    <w:rsid w:val="00530F5A"/>
    <w:rsid w:val="00532712"/>
    <w:rsid w:val="0054355E"/>
    <w:rsid w:val="0055218F"/>
    <w:rsid w:val="00552763"/>
    <w:rsid w:val="0055337B"/>
    <w:rsid w:val="0056142F"/>
    <w:rsid w:val="0056396F"/>
    <w:rsid w:val="005663D4"/>
    <w:rsid w:val="0057537D"/>
    <w:rsid w:val="0058197D"/>
    <w:rsid w:val="00585AB3"/>
    <w:rsid w:val="00585F4E"/>
    <w:rsid w:val="005928B3"/>
    <w:rsid w:val="005B036C"/>
    <w:rsid w:val="005B4F7F"/>
    <w:rsid w:val="005B5192"/>
    <w:rsid w:val="005C391C"/>
    <w:rsid w:val="005C7DBD"/>
    <w:rsid w:val="005D38CE"/>
    <w:rsid w:val="005D61D5"/>
    <w:rsid w:val="005E059B"/>
    <w:rsid w:val="005E7E6D"/>
    <w:rsid w:val="005F0521"/>
    <w:rsid w:val="005F1E0D"/>
    <w:rsid w:val="00600A90"/>
    <w:rsid w:val="00606B05"/>
    <w:rsid w:val="00611854"/>
    <w:rsid w:val="006128EF"/>
    <w:rsid w:val="006151B3"/>
    <w:rsid w:val="006319CC"/>
    <w:rsid w:val="00631F54"/>
    <w:rsid w:val="0063287C"/>
    <w:rsid w:val="00633101"/>
    <w:rsid w:val="0063638B"/>
    <w:rsid w:val="00642F3F"/>
    <w:rsid w:val="0064453C"/>
    <w:rsid w:val="006508BF"/>
    <w:rsid w:val="006520DB"/>
    <w:rsid w:val="006532B2"/>
    <w:rsid w:val="00653476"/>
    <w:rsid w:val="006553FE"/>
    <w:rsid w:val="00656F7E"/>
    <w:rsid w:val="00657079"/>
    <w:rsid w:val="006600B9"/>
    <w:rsid w:val="0066233D"/>
    <w:rsid w:val="0066460D"/>
    <w:rsid w:val="00665EE7"/>
    <w:rsid w:val="00666594"/>
    <w:rsid w:val="0067681F"/>
    <w:rsid w:val="00687EF0"/>
    <w:rsid w:val="00691816"/>
    <w:rsid w:val="00693717"/>
    <w:rsid w:val="006B2547"/>
    <w:rsid w:val="006B77A7"/>
    <w:rsid w:val="006D032C"/>
    <w:rsid w:val="006D4DD5"/>
    <w:rsid w:val="006D6BDD"/>
    <w:rsid w:val="006E0F14"/>
    <w:rsid w:val="006E22BA"/>
    <w:rsid w:val="006E280D"/>
    <w:rsid w:val="006E44A7"/>
    <w:rsid w:val="006E5CCA"/>
    <w:rsid w:val="006F0322"/>
    <w:rsid w:val="006F2ED7"/>
    <w:rsid w:val="007020FA"/>
    <w:rsid w:val="00702B6F"/>
    <w:rsid w:val="00705EDE"/>
    <w:rsid w:val="00706CF0"/>
    <w:rsid w:val="00707759"/>
    <w:rsid w:val="007118A6"/>
    <w:rsid w:val="00711B9D"/>
    <w:rsid w:val="00723FDB"/>
    <w:rsid w:val="00726181"/>
    <w:rsid w:val="00736BA9"/>
    <w:rsid w:val="00754C18"/>
    <w:rsid w:val="00756EEA"/>
    <w:rsid w:val="00766E2C"/>
    <w:rsid w:val="00770E0A"/>
    <w:rsid w:val="00771D24"/>
    <w:rsid w:val="00773062"/>
    <w:rsid w:val="007747CB"/>
    <w:rsid w:val="00787F2A"/>
    <w:rsid w:val="00790DBD"/>
    <w:rsid w:val="007B4471"/>
    <w:rsid w:val="007B55B8"/>
    <w:rsid w:val="007B793E"/>
    <w:rsid w:val="007C19B4"/>
    <w:rsid w:val="007C21B1"/>
    <w:rsid w:val="007C4BB2"/>
    <w:rsid w:val="007D347D"/>
    <w:rsid w:val="007D7A60"/>
    <w:rsid w:val="007E7E84"/>
    <w:rsid w:val="007F06B1"/>
    <w:rsid w:val="007F0BEF"/>
    <w:rsid w:val="007F21A5"/>
    <w:rsid w:val="007F69C9"/>
    <w:rsid w:val="007F7AD1"/>
    <w:rsid w:val="0080463E"/>
    <w:rsid w:val="00806BC9"/>
    <w:rsid w:val="008176AE"/>
    <w:rsid w:val="0083526C"/>
    <w:rsid w:val="0083538B"/>
    <w:rsid w:val="00836DCD"/>
    <w:rsid w:val="00837B16"/>
    <w:rsid w:val="00847C97"/>
    <w:rsid w:val="008508E4"/>
    <w:rsid w:val="00850D95"/>
    <w:rsid w:val="00851755"/>
    <w:rsid w:val="0085340D"/>
    <w:rsid w:val="0085472D"/>
    <w:rsid w:val="0085562F"/>
    <w:rsid w:val="00856C28"/>
    <w:rsid w:val="00857A79"/>
    <w:rsid w:val="0086258B"/>
    <w:rsid w:val="00865D48"/>
    <w:rsid w:val="00870D6F"/>
    <w:rsid w:val="00873FB0"/>
    <w:rsid w:val="00881265"/>
    <w:rsid w:val="008928A9"/>
    <w:rsid w:val="00892EEC"/>
    <w:rsid w:val="008A342C"/>
    <w:rsid w:val="008A496F"/>
    <w:rsid w:val="008A6F47"/>
    <w:rsid w:val="008C0015"/>
    <w:rsid w:val="008C17E7"/>
    <w:rsid w:val="008D48E7"/>
    <w:rsid w:val="008E11B2"/>
    <w:rsid w:val="008E4610"/>
    <w:rsid w:val="008E4C09"/>
    <w:rsid w:val="00915494"/>
    <w:rsid w:val="009208CD"/>
    <w:rsid w:val="0092189E"/>
    <w:rsid w:val="00923E9F"/>
    <w:rsid w:val="00935BC6"/>
    <w:rsid w:val="009362A9"/>
    <w:rsid w:val="00940DFF"/>
    <w:rsid w:val="00944068"/>
    <w:rsid w:val="0095015A"/>
    <w:rsid w:val="00955180"/>
    <w:rsid w:val="009564F0"/>
    <w:rsid w:val="00957A06"/>
    <w:rsid w:val="00957A88"/>
    <w:rsid w:val="00960C21"/>
    <w:rsid w:val="00963BBC"/>
    <w:rsid w:val="009826AC"/>
    <w:rsid w:val="00984A76"/>
    <w:rsid w:val="00985174"/>
    <w:rsid w:val="00987244"/>
    <w:rsid w:val="00987438"/>
    <w:rsid w:val="009949A7"/>
    <w:rsid w:val="00994E0F"/>
    <w:rsid w:val="00995390"/>
    <w:rsid w:val="00995876"/>
    <w:rsid w:val="009959AD"/>
    <w:rsid w:val="009A3679"/>
    <w:rsid w:val="009A6A3E"/>
    <w:rsid w:val="009B0421"/>
    <w:rsid w:val="009B11CE"/>
    <w:rsid w:val="009B4CF9"/>
    <w:rsid w:val="009B75F8"/>
    <w:rsid w:val="009C7C8D"/>
    <w:rsid w:val="009D3626"/>
    <w:rsid w:val="009D6B4F"/>
    <w:rsid w:val="009E54DA"/>
    <w:rsid w:val="009F6D90"/>
    <w:rsid w:val="009F7038"/>
    <w:rsid w:val="009F7249"/>
    <w:rsid w:val="00A02D39"/>
    <w:rsid w:val="00A11294"/>
    <w:rsid w:val="00A13E9B"/>
    <w:rsid w:val="00A17692"/>
    <w:rsid w:val="00A24FEC"/>
    <w:rsid w:val="00A316FA"/>
    <w:rsid w:val="00A35BC6"/>
    <w:rsid w:val="00A3675A"/>
    <w:rsid w:val="00A4313A"/>
    <w:rsid w:val="00A649FF"/>
    <w:rsid w:val="00A700E6"/>
    <w:rsid w:val="00A838A7"/>
    <w:rsid w:val="00A878A1"/>
    <w:rsid w:val="00A90B5B"/>
    <w:rsid w:val="00AA617B"/>
    <w:rsid w:val="00AA696B"/>
    <w:rsid w:val="00AB10F3"/>
    <w:rsid w:val="00AB21C0"/>
    <w:rsid w:val="00AB3498"/>
    <w:rsid w:val="00AB41DF"/>
    <w:rsid w:val="00AC70FA"/>
    <w:rsid w:val="00AC7A2A"/>
    <w:rsid w:val="00AD267F"/>
    <w:rsid w:val="00AD5F98"/>
    <w:rsid w:val="00AE0BB2"/>
    <w:rsid w:val="00AF1200"/>
    <w:rsid w:val="00AF410C"/>
    <w:rsid w:val="00AF5B74"/>
    <w:rsid w:val="00B01D45"/>
    <w:rsid w:val="00B14EF8"/>
    <w:rsid w:val="00B17089"/>
    <w:rsid w:val="00B17124"/>
    <w:rsid w:val="00B23950"/>
    <w:rsid w:val="00B25ADE"/>
    <w:rsid w:val="00B275B8"/>
    <w:rsid w:val="00B332E7"/>
    <w:rsid w:val="00B35011"/>
    <w:rsid w:val="00B35D3E"/>
    <w:rsid w:val="00B40474"/>
    <w:rsid w:val="00B41B48"/>
    <w:rsid w:val="00B4527E"/>
    <w:rsid w:val="00B47489"/>
    <w:rsid w:val="00B5357A"/>
    <w:rsid w:val="00B7375E"/>
    <w:rsid w:val="00B87BBA"/>
    <w:rsid w:val="00B921FF"/>
    <w:rsid w:val="00B92A1A"/>
    <w:rsid w:val="00B94019"/>
    <w:rsid w:val="00BA42B2"/>
    <w:rsid w:val="00BA4F4E"/>
    <w:rsid w:val="00BB1909"/>
    <w:rsid w:val="00BB19CB"/>
    <w:rsid w:val="00BB250E"/>
    <w:rsid w:val="00BC3C0E"/>
    <w:rsid w:val="00BD6BD9"/>
    <w:rsid w:val="00BE1E04"/>
    <w:rsid w:val="00BF0BF8"/>
    <w:rsid w:val="00BF24D9"/>
    <w:rsid w:val="00BF2D40"/>
    <w:rsid w:val="00BF6513"/>
    <w:rsid w:val="00C13053"/>
    <w:rsid w:val="00C178A2"/>
    <w:rsid w:val="00C2002C"/>
    <w:rsid w:val="00C234E3"/>
    <w:rsid w:val="00C245E9"/>
    <w:rsid w:val="00C30C97"/>
    <w:rsid w:val="00C312BE"/>
    <w:rsid w:val="00C45BED"/>
    <w:rsid w:val="00C50325"/>
    <w:rsid w:val="00C656F9"/>
    <w:rsid w:val="00C67C47"/>
    <w:rsid w:val="00C705F6"/>
    <w:rsid w:val="00C72421"/>
    <w:rsid w:val="00C76616"/>
    <w:rsid w:val="00C77412"/>
    <w:rsid w:val="00C80CEC"/>
    <w:rsid w:val="00C82EC1"/>
    <w:rsid w:val="00C97218"/>
    <w:rsid w:val="00CA73BB"/>
    <w:rsid w:val="00CC0A06"/>
    <w:rsid w:val="00CC3F21"/>
    <w:rsid w:val="00CC6D3B"/>
    <w:rsid w:val="00CD2212"/>
    <w:rsid w:val="00CD7012"/>
    <w:rsid w:val="00CD7067"/>
    <w:rsid w:val="00CE2BD0"/>
    <w:rsid w:val="00CE4742"/>
    <w:rsid w:val="00CE5742"/>
    <w:rsid w:val="00CE6A36"/>
    <w:rsid w:val="00CE72C4"/>
    <w:rsid w:val="00D024AC"/>
    <w:rsid w:val="00D044CD"/>
    <w:rsid w:val="00D136B4"/>
    <w:rsid w:val="00D20A45"/>
    <w:rsid w:val="00D20D29"/>
    <w:rsid w:val="00D32601"/>
    <w:rsid w:val="00D35C33"/>
    <w:rsid w:val="00D456CC"/>
    <w:rsid w:val="00D462E2"/>
    <w:rsid w:val="00D477E0"/>
    <w:rsid w:val="00D5061C"/>
    <w:rsid w:val="00D5263F"/>
    <w:rsid w:val="00D552AA"/>
    <w:rsid w:val="00D57499"/>
    <w:rsid w:val="00D61A1F"/>
    <w:rsid w:val="00D64448"/>
    <w:rsid w:val="00D6696A"/>
    <w:rsid w:val="00D7110E"/>
    <w:rsid w:val="00D75B5E"/>
    <w:rsid w:val="00D80DBF"/>
    <w:rsid w:val="00D90AE6"/>
    <w:rsid w:val="00D951D2"/>
    <w:rsid w:val="00D95495"/>
    <w:rsid w:val="00D97C46"/>
    <w:rsid w:val="00DA1705"/>
    <w:rsid w:val="00DA66A6"/>
    <w:rsid w:val="00DB167B"/>
    <w:rsid w:val="00DB62A6"/>
    <w:rsid w:val="00DC1BE8"/>
    <w:rsid w:val="00DD0D22"/>
    <w:rsid w:val="00DD2C6A"/>
    <w:rsid w:val="00DE619F"/>
    <w:rsid w:val="00DF08FD"/>
    <w:rsid w:val="00DF3EA0"/>
    <w:rsid w:val="00DF44F2"/>
    <w:rsid w:val="00DF572E"/>
    <w:rsid w:val="00DF59CC"/>
    <w:rsid w:val="00DF5F93"/>
    <w:rsid w:val="00DF6C7C"/>
    <w:rsid w:val="00E044FB"/>
    <w:rsid w:val="00E26365"/>
    <w:rsid w:val="00E352DB"/>
    <w:rsid w:val="00E45402"/>
    <w:rsid w:val="00E500BC"/>
    <w:rsid w:val="00E73DA2"/>
    <w:rsid w:val="00E74C3C"/>
    <w:rsid w:val="00E8087B"/>
    <w:rsid w:val="00E823C7"/>
    <w:rsid w:val="00E86E53"/>
    <w:rsid w:val="00E87F96"/>
    <w:rsid w:val="00E908B2"/>
    <w:rsid w:val="00E957F4"/>
    <w:rsid w:val="00EA05A6"/>
    <w:rsid w:val="00EA26DF"/>
    <w:rsid w:val="00EA3522"/>
    <w:rsid w:val="00EA51B7"/>
    <w:rsid w:val="00EA5422"/>
    <w:rsid w:val="00EB5FEC"/>
    <w:rsid w:val="00EC19C2"/>
    <w:rsid w:val="00EC1CF2"/>
    <w:rsid w:val="00EC68C0"/>
    <w:rsid w:val="00ED369A"/>
    <w:rsid w:val="00EE0492"/>
    <w:rsid w:val="00EE64FA"/>
    <w:rsid w:val="00EE6DB3"/>
    <w:rsid w:val="00EE7195"/>
    <w:rsid w:val="00EF6CCB"/>
    <w:rsid w:val="00F02313"/>
    <w:rsid w:val="00F028D7"/>
    <w:rsid w:val="00F044A3"/>
    <w:rsid w:val="00F0572A"/>
    <w:rsid w:val="00F163A8"/>
    <w:rsid w:val="00F168EA"/>
    <w:rsid w:val="00F17409"/>
    <w:rsid w:val="00F20C8D"/>
    <w:rsid w:val="00F26A5D"/>
    <w:rsid w:val="00F26D41"/>
    <w:rsid w:val="00F31E1A"/>
    <w:rsid w:val="00F337E0"/>
    <w:rsid w:val="00F40D84"/>
    <w:rsid w:val="00F4124E"/>
    <w:rsid w:val="00F453DC"/>
    <w:rsid w:val="00F51CBD"/>
    <w:rsid w:val="00F54FA1"/>
    <w:rsid w:val="00F56132"/>
    <w:rsid w:val="00F60694"/>
    <w:rsid w:val="00F61265"/>
    <w:rsid w:val="00F61E4D"/>
    <w:rsid w:val="00F62143"/>
    <w:rsid w:val="00F70A53"/>
    <w:rsid w:val="00F7225A"/>
    <w:rsid w:val="00FA041F"/>
    <w:rsid w:val="00FB10A3"/>
    <w:rsid w:val="00FB1891"/>
    <w:rsid w:val="00FB532B"/>
    <w:rsid w:val="00FB5A46"/>
    <w:rsid w:val="00FC1ED8"/>
    <w:rsid w:val="00FC3F30"/>
    <w:rsid w:val="00FC6543"/>
    <w:rsid w:val="00FD0854"/>
    <w:rsid w:val="00FD1ED4"/>
    <w:rsid w:val="00FD4E0F"/>
    <w:rsid w:val="00FD6BCF"/>
    <w:rsid w:val="00FD78B4"/>
    <w:rsid w:val="00FE7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0" type="connector" idref="#_x0000_s1134"/>
        <o:r id="V:Rule61" type="connector" idref="#_x0000_s1084"/>
        <o:r id="V:Rule62" type="connector" idref="#_x0000_s1150"/>
        <o:r id="V:Rule63" type="connector" idref="#_x0000_s1120"/>
        <o:r id="V:Rule64" type="connector" idref="#_x0000_s1146"/>
        <o:r id="V:Rule65" type="connector" idref="#_x0000_s1122"/>
        <o:r id="V:Rule66" type="connector" idref="#_x0000_s1140"/>
        <o:r id="V:Rule67" type="connector" idref="#_x0000_s1127"/>
        <o:r id="V:Rule68" type="connector" idref="#_x0000_s1089"/>
        <o:r id="V:Rule69" type="connector" idref="#_x0000_s1126"/>
        <o:r id="V:Rule70" type="connector" idref="#_x0000_s1142"/>
        <o:r id="V:Rule71" type="connector" idref="#_x0000_s1092"/>
        <o:r id="V:Rule72" type="connector" idref="#_x0000_s1091"/>
        <o:r id="V:Rule73" type="connector" idref="#_x0000_s1141"/>
        <o:r id="V:Rule74" type="connector" idref="#_x0000_s1108"/>
        <o:r id="V:Rule75" type="connector" idref="#_x0000_s1145"/>
        <o:r id="V:Rule76" type="connector" idref="#_x0000_s1117"/>
        <o:r id="V:Rule77" type="connector" idref="#_x0000_s1132"/>
        <o:r id="V:Rule78" type="connector" idref="#_x0000_s1128"/>
        <o:r id="V:Rule79" type="connector" idref="#_x0000_s1099"/>
        <o:r id="V:Rule80" type="connector" idref="#_x0000_s1133"/>
        <o:r id="V:Rule81" type="connector" idref="#_x0000_s1102"/>
        <o:r id="V:Rule82" type="connector" idref="#_x0000_s1085"/>
        <o:r id="V:Rule83" type="connector" idref="#_x0000_s1148"/>
        <o:r id="V:Rule84" type="connector" idref="#_x0000_s1130"/>
        <o:r id="V:Rule85" type="connector" idref="#_x0000_s1136"/>
        <o:r id="V:Rule86" type="connector" idref="#_x0000_s1147"/>
        <o:r id="V:Rule87" type="connector" idref="#_x0000_s1088"/>
        <o:r id="V:Rule88" type="connector" idref="#_x0000_s1106"/>
        <o:r id="V:Rule89" type="connector" idref="#_x0000_s1093"/>
        <o:r id="V:Rule90" type="connector" idref="#_x0000_s1095"/>
        <o:r id="V:Rule91" type="connector" idref="#_x0000_s1116"/>
        <o:r id="V:Rule92" type="connector" idref="#_x0000_s1119"/>
        <o:r id="V:Rule93" type="connector" idref="#_x0000_s1100"/>
        <o:r id="V:Rule94" type="connector" idref="#_x0000_s1124"/>
        <o:r id="V:Rule95" type="connector" idref="#_x0000_s1139"/>
        <o:r id="V:Rule96" type="connector" idref="#_x0000_s1123"/>
        <o:r id="V:Rule97" type="connector" idref="#_x0000_s1105"/>
        <o:r id="V:Rule98" type="connector" idref="#_x0000_s1131"/>
        <o:r id="V:Rule99" type="connector" idref="#_x0000_s1101"/>
        <o:r id="V:Rule100" type="connector" idref="#_x0000_s1125"/>
        <o:r id="V:Rule101" type="connector" idref="#_x0000_s1138"/>
        <o:r id="V:Rule102" type="connector" idref="#_x0000_s1121"/>
        <o:r id="V:Rule103" type="connector" idref="#_x0000_s1149"/>
        <o:r id="V:Rule104" type="connector" idref="#_x0000_s1107"/>
        <o:r id="V:Rule105" type="connector" idref="#_x0000_s1094"/>
        <o:r id="V:Rule106" type="connector" idref="#_x0000_s1118"/>
        <o:r id="V:Rule107" type="connector" idref="#_x0000_s1129"/>
        <o:r id="V:Rule108" type="connector" idref="#_x0000_s1098"/>
        <o:r id="V:Rule109" type="connector" idref="#_x0000_s1103"/>
        <o:r id="V:Rule110" type="connector" idref="#_x0000_s1144"/>
        <o:r id="V:Rule111" type="connector" idref="#_x0000_s1090"/>
        <o:r id="V:Rule112" type="connector" idref="#_x0000_s1109"/>
        <o:r id="V:Rule113" type="connector" idref="#_x0000_s1143"/>
        <o:r id="V:Rule114" type="connector" idref="#_x0000_s1086"/>
        <o:r id="V:Rule115" type="connector" idref="#_x0000_s1104"/>
        <o:r id="V:Rule116" type="connector" idref="#_x0000_s1087"/>
        <o:r id="V:Rule117" type="connector" idref="#_x0000_s1135"/>
        <o:r id="V:Rule118"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43"/>
    <w:rPr>
      <w:rFonts w:eastAsiaTheme="minorEastAsia"/>
      <w:lang w:eastAsia="ru-RU"/>
    </w:rPr>
  </w:style>
  <w:style w:type="paragraph" w:styleId="1">
    <w:name w:val="heading 1"/>
    <w:basedOn w:val="a"/>
    <w:next w:val="a"/>
    <w:link w:val="10"/>
    <w:uiPriority w:val="9"/>
    <w:qFormat/>
    <w:rsid w:val="006D4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0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EE0492"/>
    <w:pPr>
      <w:keepNext/>
      <w:numPr>
        <w:ilvl w:val="2"/>
        <w:numId w:val="1"/>
      </w:numPr>
      <w:suppressAutoHyphens/>
      <w:spacing w:before="140" w:after="120" w:line="264" w:lineRule="auto"/>
      <w:jc w:val="both"/>
      <w:outlineLvl w:val="2"/>
    </w:pPr>
    <w:rPr>
      <w:rFonts w:ascii="Liberation Sans" w:eastAsia="Microsoft YaHei" w:hAnsi="Liberation Sans" w:cs="Mangal"/>
      <w:b/>
      <w:bCs/>
      <w:color w:val="808080"/>
      <w:sz w:val="28"/>
      <w:szCs w:val="2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37B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37B16"/>
    <w:rPr>
      <w:rFonts w:ascii="Tahoma" w:eastAsiaTheme="minorEastAsia" w:hAnsi="Tahoma" w:cs="Tahoma"/>
      <w:sz w:val="16"/>
      <w:szCs w:val="16"/>
      <w:lang w:eastAsia="ru-RU"/>
    </w:rPr>
  </w:style>
  <w:style w:type="table" w:styleId="a6">
    <w:name w:val="Table Grid"/>
    <w:basedOn w:val="a2"/>
    <w:uiPriority w:val="59"/>
    <w:rsid w:val="00575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EE0492"/>
    <w:rPr>
      <w:rFonts w:ascii="Liberation Sans" w:eastAsia="Microsoft YaHei" w:hAnsi="Liberation Sans" w:cs="Mangal"/>
      <w:b/>
      <w:bCs/>
      <w:color w:val="808080"/>
      <w:sz w:val="28"/>
      <w:szCs w:val="28"/>
      <w:lang w:val="en-US" w:eastAsia="zh-CN"/>
    </w:rPr>
  </w:style>
  <w:style w:type="paragraph" w:styleId="a0">
    <w:name w:val="Body Text"/>
    <w:basedOn w:val="a"/>
    <w:link w:val="a7"/>
    <w:uiPriority w:val="99"/>
    <w:unhideWhenUsed/>
    <w:rsid w:val="00EE0492"/>
    <w:pPr>
      <w:spacing w:after="120"/>
    </w:pPr>
  </w:style>
  <w:style w:type="character" w:customStyle="1" w:styleId="a7">
    <w:name w:val="Основной текст Знак"/>
    <w:basedOn w:val="a1"/>
    <w:link w:val="a0"/>
    <w:uiPriority w:val="99"/>
    <w:rsid w:val="00EE0492"/>
    <w:rPr>
      <w:rFonts w:eastAsiaTheme="minorEastAsia"/>
      <w:lang w:eastAsia="ru-RU"/>
    </w:rPr>
  </w:style>
  <w:style w:type="character" w:customStyle="1" w:styleId="butback">
    <w:name w:val="butback"/>
    <w:basedOn w:val="a1"/>
    <w:rsid w:val="00C45BED"/>
  </w:style>
  <w:style w:type="paragraph" w:styleId="a8">
    <w:name w:val="List Paragraph"/>
    <w:basedOn w:val="a"/>
    <w:uiPriority w:val="34"/>
    <w:qFormat/>
    <w:rsid w:val="00B87BBA"/>
    <w:pPr>
      <w:ind w:left="720"/>
      <w:contextualSpacing/>
    </w:pPr>
  </w:style>
  <w:style w:type="character" w:customStyle="1" w:styleId="10">
    <w:name w:val="Заголовок 1 Знак"/>
    <w:basedOn w:val="a1"/>
    <w:link w:val="1"/>
    <w:uiPriority w:val="9"/>
    <w:rsid w:val="006D4DD5"/>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1"/>
    <w:rsid w:val="002815FB"/>
    <w:rPr>
      <w:color w:val="0000FF"/>
      <w:u w:val="single"/>
    </w:rPr>
  </w:style>
  <w:style w:type="paragraph" w:styleId="aa">
    <w:name w:val="Normal (Web)"/>
    <w:basedOn w:val="a"/>
    <w:uiPriority w:val="99"/>
    <w:rsid w:val="002815F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2815FB"/>
    <w:rPr>
      <w:b/>
      <w:bCs/>
    </w:rPr>
  </w:style>
  <w:style w:type="character" w:customStyle="1" w:styleId="20">
    <w:name w:val="Заголовок 2 Знак"/>
    <w:basedOn w:val="a1"/>
    <w:link w:val="2"/>
    <w:uiPriority w:val="9"/>
    <w:semiHidden/>
    <w:rsid w:val="000B0F6B"/>
    <w:rPr>
      <w:rFonts w:asciiTheme="majorHAnsi" w:eastAsiaTheme="majorEastAsia" w:hAnsiTheme="majorHAnsi" w:cstheme="majorBidi"/>
      <w:b/>
      <w:bCs/>
      <w:color w:val="4F81BD" w:themeColor="accent1"/>
      <w:sz w:val="26"/>
      <w:szCs w:val="26"/>
      <w:lang w:eastAsia="ru-RU"/>
    </w:rPr>
  </w:style>
  <w:style w:type="paragraph" w:styleId="ac">
    <w:name w:val="Body Text Indent"/>
    <w:basedOn w:val="a"/>
    <w:link w:val="ad"/>
    <w:uiPriority w:val="99"/>
    <w:semiHidden/>
    <w:unhideWhenUsed/>
    <w:rsid w:val="000B0F6B"/>
    <w:pPr>
      <w:spacing w:after="120"/>
      <w:ind w:left="283"/>
    </w:pPr>
  </w:style>
  <w:style w:type="character" w:customStyle="1" w:styleId="ad">
    <w:name w:val="Основной текст с отступом Знак"/>
    <w:basedOn w:val="a1"/>
    <w:link w:val="ac"/>
    <w:uiPriority w:val="99"/>
    <w:semiHidden/>
    <w:rsid w:val="000B0F6B"/>
    <w:rPr>
      <w:rFonts w:eastAsiaTheme="minorEastAsia"/>
      <w:lang w:eastAsia="ru-RU"/>
    </w:rPr>
  </w:style>
  <w:style w:type="character" w:customStyle="1" w:styleId="apple-converted-space">
    <w:name w:val="apple-converted-space"/>
    <w:basedOn w:val="a1"/>
    <w:rsid w:val="000B0F6B"/>
  </w:style>
  <w:style w:type="paragraph" w:customStyle="1" w:styleId="western">
    <w:name w:val="western"/>
    <w:basedOn w:val="a"/>
    <w:rsid w:val="000B0F6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1"/>
    <w:uiPriority w:val="20"/>
    <w:qFormat/>
    <w:rsid w:val="000B0F6B"/>
    <w:rPr>
      <w:i/>
      <w:iCs/>
    </w:rPr>
  </w:style>
  <w:style w:type="paragraph" w:customStyle="1" w:styleId="msonospacing0">
    <w:name w:val="msonospacing"/>
    <w:basedOn w:val="a"/>
    <w:rsid w:val="000B0F6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semiHidden/>
    <w:unhideWhenUsed/>
    <w:rsid w:val="00F51CBD"/>
    <w:pPr>
      <w:tabs>
        <w:tab w:val="center" w:pos="4677"/>
        <w:tab w:val="right" w:pos="9355"/>
      </w:tabs>
      <w:spacing w:after="0" w:line="240" w:lineRule="auto"/>
    </w:pPr>
  </w:style>
  <w:style w:type="character" w:customStyle="1" w:styleId="af0">
    <w:name w:val="Верхний колонтитул Знак"/>
    <w:basedOn w:val="a1"/>
    <w:link w:val="af"/>
    <w:uiPriority w:val="99"/>
    <w:semiHidden/>
    <w:rsid w:val="00F51CBD"/>
    <w:rPr>
      <w:rFonts w:eastAsiaTheme="minorEastAsia"/>
      <w:lang w:eastAsia="ru-RU"/>
    </w:rPr>
  </w:style>
  <w:style w:type="paragraph" w:styleId="af1">
    <w:name w:val="footer"/>
    <w:basedOn w:val="a"/>
    <w:link w:val="af2"/>
    <w:uiPriority w:val="99"/>
    <w:semiHidden/>
    <w:unhideWhenUsed/>
    <w:rsid w:val="00F51CBD"/>
    <w:pPr>
      <w:tabs>
        <w:tab w:val="center" w:pos="4677"/>
        <w:tab w:val="right" w:pos="9355"/>
      </w:tabs>
      <w:spacing w:after="0" w:line="240" w:lineRule="auto"/>
    </w:pPr>
  </w:style>
  <w:style w:type="character" w:customStyle="1" w:styleId="af2">
    <w:name w:val="Нижний колонтитул Знак"/>
    <w:basedOn w:val="a1"/>
    <w:link w:val="af1"/>
    <w:uiPriority w:val="99"/>
    <w:semiHidden/>
    <w:rsid w:val="00F51CB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31664578">
      <w:bodyDiv w:val="1"/>
      <w:marLeft w:val="0"/>
      <w:marRight w:val="0"/>
      <w:marTop w:val="0"/>
      <w:marBottom w:val="0"/>
      <w:divBdr>
        <w:top w:val="none" w:sz="0" w:space="0" w:color="auto"/>
        <w:left w:val="none" w:sz="0" w:space="0" w:color="auto"/>
        <w:bottom w:val="none" w:sz="0" w:space="0" w:color="auto"/>
        <w:right w:val="none" w:sz="0" w:space="0" w:color="auto"/>
      </w:divBdr>
      <w:divsChild>
        <w:div w:id="1659773649">
          <w:marLeft w:val="0"/>
          <w:marRight w:val="0"/>
          <w:marTop w:val="0"/>
          <w:marBottom w:val="0"/>
          <w:divBdr>
            <w:top w:val="none" w:sz="0" w:space="0" w:color="auto"/>
            <w:left w:val="none" w:sz="0" w:space="0" w:color="auto"/>
            <w:bottom w:val="none" w:sz="0" w:space="0" w:color="auto"/>
            <w:right w:val="none" w:sz="0" w:space="0" w:color="auto"/>
          </w:divBdr>
          <w:divsChild>
            <w:div w:id="1364983827">
              <w:marLeft w:val="0"/>
              <w:marRight w:val="0"/>
              <w:marTop w:val="0"/>
              <w:marBottom w:val="0"/>
              <w:divBdr>
                <w:top w:val="none" w:sz="0" w:space="0" w:color="auto"/>
                <w:left w:val="none" w:sz="0" w:space="0" w:color="auto"/>
                <w:bottom w:val="none" w:sz="0" w:space="0" w:color="auto"/>
                <w:right w:val="none" w:sz="0" w:space="0" w:color="auto"/>
              </w:divBdr>
              <w:divsChild>
                <w:div w:id="1308633747">
                  <w:marLeft w:val="0"/>
                  <w:marRight w:val="0"/>
                  <w:marTop w:val="0"/>
                  <w:marBottom w:val="0"/>
                  <w:divBdr>
                    <w:top w:val="none" w:sz="0" w:space="0" w:color="auto"/>
                    <w:left w:val="none" w:sz="0" w:space="0" w:color="auto"/>
                    <w:bottom w:val="none" w:sz="0" w:space="0" w:color="auto"/>
                    <w:right w:val="none" w:sz="0" w:space="0" w:color="auto"/>
                  </w:divBdr>
                  <w:divsChild>
                    <w:div w:id="13416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amateshka.ru/index.php/methods/scenes-motion/ritmika-i-tancih" TargetMode="External"/><Relationship Id="rId5" Type="http://schemas.openxmlformats.org/officeDocument/2006/relationships/webSettings" Target="webSettings.xml"/><Relationship Id="rId10" Type="http://schemas.openxmlformats.org/officeDocument/2006/relationships/hyperlink" Target="http://dramateshka.ru/index.php/sui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1EA4E-F28A-4BB8-8A74-28F1ED70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10689</Words>
  <Characters>60933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works</Company>
  <LinksUpToDate>false</LinksUpToDate>
  <CharactersWithSpaces>71480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22</cp:revision>
  <cp:lastPrinted>2016-12-12T13:16:00Z</cp:lastPrinted>
  <dcterms:created xsi:type="dcterms:W3CDTF">2015-07-15T13:04:00Z</dcterms:created>
  <dcterms:modified xsi:type="dcterms:W3CDTF">2016-12-12T13:26:00Z</dcterms:modified>
</cp:coreProperties>
</file>